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39" w:rsidRDefault="005A2639">
      <w:pPr>
        <w:pStyle w:val="Header"/>
        <w:keepNext w:val="0"/>
        <w:widowControl/>
        <w:tabs>
          <w:tab w:val="left" w:pos="540"/>
        </w:tabs>
        <w:suppressAutoHyphens w:val="0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2639" w:rsidRDefault="00B05949">
      <w:pPr>
        <w:pStyle w:val="Header"/>
        <w:keepNext w:val="0"/>
        <w:widowControl/>
        <w:tabs>
          <w:tab w:val="left" w:pos="540"/>
        </w:tabs>
        <w:suppressAutoHyphens w:val="0"/>
        <w:spacing w:before="0" w:after="0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ЈКП КОМУНАЛАЦ</w:t>
      </w:r>
    </w:p>
    <w:p w:rsidR="005A2639" w:rsidRDefault="00B05949">
      <w:pPr>
        <w:pStyle w:val="Header"/>
        <w:keepNext w:val="0"/>
        <w:widowControl/>
        <w:tabs>
          <w:tab w:val="left" w:pos="540"/>
        </w:tabs>
        <w:suppressAutoHyphens w:val="0"/>
        <w:spacing w:before="0" w:after="0"/>
        <w:jc w:val="center"/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sr-Cyrl-CS"/>
        </w:rPr>
        <w:t xml:space="preserve">ул. 7 јули  бр. 20, 18330 Бабушница, </w:t>
      </w:r>
    </w:p>
    <w:p w:rsidR="005A2639" w:rsidRDefault="00B05949">
      <w:pPr>
        <w:pStyle w:val="Header"/>
        <w:keepNext w:val="0"/>
        <w:widowControl/>
        <w:tabs>
          <w:tab w:val="left" w:pos="540"/>
        </w:tabs>
        <w:suppressAutoHyphens w:val="0"/>
        <w:spacing w:before="0" w:after="0"/>
        <w:jc w:val="center"/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sr-Cyrl-CS"/>
        </w:rPr>
        <w:t>тел: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fr-FR"/>
        </w:rPr>
        <w:t xml:space="preserve"> 010/38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6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fr-FR"/>
        </w:rPr>
        <w:t>-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737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fr-FR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sr-Cyrl-CS"/>
        </w:rPr>
        <w:t>факс: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fr-FR"/>
        </w:rPr>
        <w:t xml:space="preserve"> 010/385-364, </w:t>
      </w:r>
    </w:p>
    <w:p w:rsidR="005A2639" w:rsidRDefault="00B05949">
      <w:pPr>
        <w:pStyle w:val="Header"/>
        <w:keepNext w:val="0"/>
        <w:widowControl/>
        <w:tabs>
          <w:tab w:val="left" w:pos="540"/>
        </w:tabs>
        <w:suppressAutoHyphens w:val="0"/>
        <w:spacing w:before="0" w:after="0"/>
        <w:jc w:val="center"/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fr-FR"/>
        </w:rPr>
        <w:t xml:space="preserve">e-mail: </w:t>
      </w:r>
      <w:hyperlink r:id="rId7" w:history="1">
        <w:r>
          <w:rPr>
            <w:rStyle w:val="Hyperlink"/>
            <w:rFonts w:ascii="Times New Roman" w:hAnsi="Times New Roman" w:cs="Times New Roman"/>
            <w:b/>
            <w:i/>
            <w:color w:val="000000"/>
            <w:sz w:val="22"/>
            <w:szCs w:val="22"/>
          </w:rPr>
          <w:t>jkpkomunalacbabusnica@gmail.com</w:t>
        </w:r>
      </w:hyperlink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sr-Latn-CS"/>
        </w:rPr>
        <w:t xml:space="preserve"> </w:t>
      </w:r>
    </w:p>
    <w:p w:rsidR="005A2639" w:rsidRDefault="000D275F">
      <w:pPr>
        <w:tabs>
          <w:tab w:val="left" w:pos="540"/>
        </w:tabs>
        <w:jc w:val="center"/>
        <w:rPr>
          <w:color w:val="000000"/>
        </w:rPr>
      </w:pPr>
      <w:hyperlink r:id="rId8" w:history="1">
        <w:r w:rsidR="00B05949">
          <w:rPr>
            <w:rStyle w:val="Hyperlink"/>
            <w:b/>
            <w:i/>
            <w:color w:val="000000"/>
            <w:sz w:val="22"/>
            <w:szCs w:val="22"/>
            <w:lang w:val="fr-FR"/>
          </w:rPr>
          <w:t>www.babusnica.rs</w:t>
        </w:r>
      </w:hyperlink>
    </w:p>
    <w:p w:rsidR="005A2639" w:rsidRDefault="005A2639">
      <w:pPr>
        <w:rPr>
          <w:color w:val="000000"/>
        </w:rPr>
      </w:pPr>
    </w:p>
    <w:p w:rsidR="005A2639" w:rsidRDefault="005A2639">
      <w:pPr>
        <w:jc w:val="center"/>
        <w:rPr>
          <w:color w:val="000000"/>
          <w:lang w:val="sr-Cyrl-CS"/>
        </w:rPr>
      </w:pPr>
    </w:p>
    <w:p w:rsidR="005A2639" w:rsidRDefault="00B05949">
      <w:pPr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1" w:color="000000"/>
        </w:pBdr>
        <w:shd w:val="clear" w:color="auto" w:fill="E6E6E6"/>
        <w:jc w:val="center"/>
      </w:pPr>
      <w:r>
        <w:rPr>
          <w:b/>
          <w:color w:val="000000"/>
          <w:sz w:val="32"/>
          <w:szCs w:val="32"/>
        </w:rPr>
        <w:t xml:space="preserve">НАБАВКА </w:t>
      </w:r>
    </w:p>
    <w:p w:rsidR="005A2639" w:rsidRDefault="00B05949">
      <w:pPr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1" w:color="000000"/>
        </w:pBdr>
        <w:shd w:val="clear" w:color="auto" w:fill="E6E6E6"/>
        <w:jc w:val="center"/>
      </w:pPr>
      <w:r>
        <w:rPr>
          <w:b/>
          <w:color w:val="000000"/>
          <w:sz w:val="32"/>
          <w:szCs w:val="32"/>
        </w:rPr>
        <w:t xml:space="preserve">РАДОВА </w:t>
      </w:r>
    </w:p>
    <w:p w:rsidR="005A2639" w:rsidRDefault="00B05949">
      <w:pPr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1" w:color="000000"/>
        </w:pBdr>
        <w:shd w:val="clear" w:color="auto" w:fill="E6E6E6"/>
        <w:jc w:val="center"/>
      </w:pPr>
      <w:r>
        <w:rPr>
          <w:b/>
          <w:color w:val="000000"/>
          <w:sz w:val="32"/>
          <w:szCs w:val="32"/>
        </w:rPr>
        <w:t xml:space="preserve">Бр. </w:t>
      </w:r>
      <w:r w:rsidR="00273DA9">
        <w:rPr>
          <w:color w:val="000000"/>
          <w:lang w:val="sr-Cyrl-CS"/>
        </w:rPr>
        <w:t>00</w:t>
      </w:r>
      <w:r w:rsidR="00273DA9">
        <w:t>7</w:t>
      </w:r>
      <w:r w:rsidR="00273DA9">
        <w:rPr>
          <w:color w:val="000000"/>
          <w:lang w:val="sr-Cyrl-CS"/>
        </w:rPr>
        <w:t>/2021</w:t>
      </w:r>
      <w:r>
        <w:rPr>
          <w:b/>
          <w:color w:val="000000"/>
          <w:sz w:val="28"/>
          <w:szCs w:val="28"/>
        </w:rPr>
        <w:t xml:space="preserve"> (набавка </w:t>
      </w:r>
      <w:r>
        <w:rPr>
          <w:rFonts w:eastAsia="TimesNewRomanPSMT"/>
          <w:b/>
          <w:color w:val="000000"/>
          <w:sz w:val="28"/>
          <w:szCs w:val="28"/>
          <w:lang w:val="sr-Cyrl-CS"/>
        </w:rPr>
        <w:t>до прага на коју се закон о јавним набавкама не примењује</w:t>
      </w:r>
      <w:r>
        <w:rPr>
          <w:b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lang w:val="sr-Cyrl-CS"/>
        </w:rPr>
        <w:t xml:space="preserve">  </w:t>
      </w:r>
    </w:p>
    <w:p w:rsidR="005A2639" w:rsidRDefault="00B05949">
      <w:pPr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1" w:color="000000"/>
        </w:pBdr>
        <w:shd w:val="clear" w:color="auto" w:fill="E6E6E6"/>
        <w:jc w:val="center"/>
      </w:pPr>
      <w:r>
        <w:rPr>
          <w:b/>
          <w:color w:val="000000"/>
          <w:sz w:val="32"/>
          <w:szCs w:val="32"/>
          <w:lang w:val="sr-Cyrl-CS"/>
        </w:rPr>
        <w:t>Зимско одржавање јавних путева (општински путеви и улице) на територији општине Бабушница за зимску 20</w:t>
      </w:r>
      <w:r>
        <w:rPr>
          <w:b/>
          <w:color w:val="000000"/>
          <w:sz w:val="32"/>
          <w:szCs w:val="32"/>
        </w:rPr>
        <w:t>2</w:t>
      </w:r>
      <w:r w:rsidR="009A3D16"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>/2</w:t>
      </w:r>
      <w:r w:rsidR="009A3D16"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lang w:val="sr-Cyrl-CS"/>
        </w:rPr>
        <w:t>годин</w:t>
      </w:r>
      <w:r>
        <w:rPr>
          <w:b/>
          <w:color w:val="000000"/>
          <w:sz w:val="32"/>
          <w:szCs w:val="32"/>
        </w:rPr>
        <w:t>у</w:t>
      </w:r>
    </w:p>
    <w:p w:rsidR="005A2639" w:rsidRDefault="005A2639">
      <w:pPr>
        <w:rPr>
          <w:color w:val="000000"/>
        </w:rPr>
      </w:pPr>
    </w:p>
    <w:p w:rsidR="005A2639" w:rsidRDefault="00B05949">
      <w:pPr>
        <w:jc w:val="center"/>
      </w:pPr>
      <w:r>
        <w:rPr>
          <w:b/>
          <w:color w:val="000000"/>
          <w:sz w:val="32"/>
          <w:szCs w:val="32"/>
        </w:rPr>
        <w:t xml:space="preserve">ПОЗИВ ЗА ПРИКУПЉАЊЕ ПОНУДА И    </w:t>
      </w:r>
    </w:p>
    <w:p w:rsidR="005A2639" w:rsidRDefault="00B05949">
      <w:pPr>
        <w:jc w:val="center"/>
      </w:pPr>
      <w:r>
        <w:rPr>
          <w:b/>
          <w:color w:val="000000"/>
          <w:sz w:val="32"/>
          <w:szCs w:val="32"/>
        </w:rPr>
        <w:t>КОНКУРСНА ДОКУМЕНТАЦИЈА</w:t>
      </w:r>
    </w:p>
    <w:p w:rsidR="005A2639" w:rsidRDefault="005A2639">
      <w:pPr>
        <w:jc w:val="center"/>
        <w:rPr>
          <w:color w:val="000000"/>
          <w:lang w:val="sr-Cyrl-CS"/>
        </w:rPr>
      </w:pPr>
    </w:p>
    <w:p w:rsidR="005A2639" w:rsidRDefault="00B05949">
      <w:pPr>
        <w:jc w:val="center"/>
      </w:pPr>
      <w:r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  <w:lang w:val="sr-Cyrl-CS"/>
        </w:rPr>
        <w:t>абавка радова</w:t>
      </w:r>
      <w:r>
        <w:rPr>
          <w:b/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3978"/>
        <w:gridCol w:w="6209"/>
      </w:tblGrid>
      <w:tr w:rsidR="005A2639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spacing w:line="276" w:lineRule="auto"/>
              <w:rPr>
                <w:b/>
                <w:color w:val="000000"/>
                <w:lang w:val="sr-Cyrl-CS" w:eastAsia="sr-Latn-CS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spacing w:line="276" w:lineRule="auto"/>
            </w:pPr>
            <w:r>
              <w:rPr>
                <w:b/>
                <w:color w:val="000000"/>
                <w:lang w:val="sr-Cyrl-CS"/>
              </w:rPr>
              <w:t>Датум и време:</w:t>
            </w:r>
          </w:p>
        </w:tc>
      </w:tr>
      <w:tr w:rsidR="005A2639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B05949">
            <w:pPr>
              <w:spacing w:line="276" w:lineRule="auto"/>
            </w:pPr>
            <w:r>
              <w:rPr>
                <w:color w:val="000000"/>
                <w:lang w:val="sr-Cyrl-CS"/>
              </w:rPr>
              <w:t>Крајњи рок за достављање понуда: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D967AA" w:rsidP="00644F6D">
            <w:pPr>
              <w:spacing w:line="276" w:lineRule="auto"/>
            </w:pPr>
            <w:r>
              <w:rPr>
                <w:b/>
                <w:color w:val="000000"/>
              </w:rPr>
              <w:t>0</w:t>
            </w:r>
            <w:r w:rsidR="00644F6D">
              <w:rPr>
                <w:b/>
                <w:color w:val="000000"/>
                <w:lang/>
              </w:rPr>
              <w:t>6</w:t>
            </w:r>
            <w:r>
              <w:rPr>
                <w:b/>
                <w:color w:val="000000"/>
              </w:rPr>
              <w:t>.1</w:t>
            </w:r>
            <w:r>
              <w:rPr>
                <w:b/>
                <w:color w:val="000000"/>
                <w:lang/>
              </w:rPr>
              <w:t>2</w:t>
            </w:r>
            <w:r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sr-Cyrl-CS"/>
              </w:rPr>
              <w:t>20</w:t>
            </w:r>
            <w:r>
              <w:rPr>
                <w:b/>
                <w:color w:val="000000"/>
              </w:rPr>
              <w:t>21</w:t>
            </w:r>
            <w:r w:rsidR="00B05949">
              <w:rPr>
                <w:b/>
                <w:color w:val="000000"/>
                <w:lang w:val="sr-Cyrl-CS"/>
              </w:rPr>
              <w:t>. године до  1</w:t>
            </w:r>
            <w:r w:rsidR="00B05949">
              <w:rPr>
                <w:b/>
                <w:color w:val="000000"/>
              </w:rPr>
              <w:t xml:space="preserve">1,00  </w:t>
            </w:r>
            <w:r w:rsidR="00B05949">
              <w:rPr>
                <w:b/>
                <w:color w:val="000000"/>
                <w:lang w:val="sr-Cyrl-CS"/>
              </w:rPr>
              <w:t>часова</w:t>
            </w:r>
          </w:p>
        </w:tc>
      </w:tr>
      <w:tr w:rsidR="005A2639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B05949">
            <w:pPr>
              <w:spacing w:line="276" w:lineRule="auto"/>
            </w:pPr>
            <w:r>
              <w:rPr>
                <w:color w:val="000000"/>
                <w:lang w:val="sr-Cyrl-CS"/>
              </w:rPr>
              <w:t>Понуде доставити на адресу :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B05949">
            <w:pPr>
              <w:spacing w:line="276" w:lineRule="auto"/>
              <w:jc w:val="both"/>
            </w:pPr>
            <w:r>
              <w:rPr>
                <w:b/>
                <w:color w:val="000000"/>
                <w:lang w:val="sr-Cyrl-CS"/>
              </w:rPr>
              <w:t>ЈКП ,,Комуналац,,- Бабушница, ул. 7.јули број 20, Бабушница</w:t>
            </w:r>
          </w:p>
          <w:p w:rsidR="005A2639" w:rsidRDefault="005A2639">
            <w:pPr>
              <w:spacing w:line="276" w:lineRule="auto"/>
              <w:rPr>
                <w:b/>
                <w:color w:val="000000"/>
                <w:highlight w:val="yellow"/>
                <w:lang w:val="sr-Cyrl-CS" w:eastAsia="sr-Latn-CS"/>
              </w:rPr>
            </w:pPr>
          </w:p>
        </w:tc>
      </w:tr>
      <w:tr w:rsidR="005A2639">
        <w:trPr>
          <w:trHeight w:val="72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B05949">
            <w:pPr>
              <w:spacing w:line="276" w:lineRule="auto"/>
            </w:pPr>
            <w:r>
              <w:rPr>
                <w:color w:val="000000"/>
                <w:lang w:val="sr-Cyrl-CS"/>
              </w:rPr>
              <w:t>Јавно отварање понуда, обавиће се</w:t>
            </w:r>
          </w:p>
          <w:p w:rsidR="005A2639" w:rsidRDefault="00B05949">
            <w:pPr>
              <w:spacing w:line="276" w:lineRule="auto"/>
            </w:pPr>
            <w:r>
              <w:rPr>
                <w:color w:val="000000"/>
                <w:lang w:val="sr-Cyrl-CS"/>
              </w:rPr>
              <w:t xml:space="preserve">у просторијама Наручиоца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644F6D" w:rsidP="00D967AA">
            <w:pPr>
              <w:spacing w:line="276" w:lineRule="auto"/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/>
              </w:rPr>
              <w:t>6</w:t>
            </w:r>
            <w:r>
              <w:rPr>
                <w:b/>
                <w:color w:val="000000"/>
              </w:rPr>
              <w:t>.1</w:t>
            </w:r>
            <w:r>
              <w:rPr>
                <w:b/>
                <w:color w:val="000000"/>
                <w:lang/>
              </w:rPr>
              <w:t>2</w:t>
            </w:r>
            <w:r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sr-Cyrl-CS"/>
              </w:rPr>
              <w:t>20</w:t>
            </w:r>
            <w:r>
              <w:rPr>
                <w:b/>
                <w:color w:val="000000"/>
              </w:rPr>
              <w:t>21</w:t>
            </w:r>
            <w:r>
              <w:rPr>
                <w:b/>
                <w:color w:val="000000"/>
                <w:lang w:val="sr-Cyrl-CS"/>
              </w:rPr>
              <w:t xml:space="preserve">.године </w:t>
            </w:r>
            <w:r w:rsidR="00B05949">
              <w:rPr>
                <w:b/>
                <w:color w:val="000000"/>
                <w:lang w:val="sr-Cyrl-CS"/>
              </w:rPr>
              <w:t>у  1</w:t>
            </w:r>
            <w:r w:rsidR="00B05949">
              <w:rPr>
                <w:b/>
                <w:color w:val="000000"/>
              </w:rPr>
              <w:t xml:space="preserve">1,30  </w:t>
            </w:r>
            <w:r w:rsidR="00B05949">
              <w:rPr>
                <w:b/>
                <w:color w:val="000000"/>
                <w:lang w:val="sr-Cyrl-CS"/>
              </w:rPr>
              <w:t xml:space="preserve">часова </w:t>
            </w:r>
            <w:r w:rsidR="00B05949">
              <w:rPr>
                <w:b/>
                <w:color w:val="000000"/>
              </w:rPr>
              <w:t xml:space="preserve"> </w:t>
            </w:r>
          </w:p>
        </w:tc>
      </w:tr>
      <w:tr w:rsidR="005A2639">
        <w:trPr>
          <w:trHeight w:val="16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B05949">
            <w:pPr>
              <w:spacing w:line="276" w:lineRule="auto"/>
            </w:pPr>
            <w:r>
              <w:rPr>
                <w:color w:val="000000"/>
                <w:lang w:val="sr-Cyrl-CS"/>
              </w:rPr>
              <w:t xml:space="preserve">Број страна конкурсне документације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Pr="00B16560" w:rsidRDefault="00B05949">
            <w:pPr>
              <w:spacing w:line="276" w:lineRule="auto"/>
              <w:rPr>
                <w:lang/>
              </w:rPr>
            </w:pPr>
            <w:r>
              <w:rPr>
                <w:b/>
                <w:color w:val="000000"/>
              </w:rPr>
              <w:t>2</w:t>
            </w:r>
            <w:r w:rsidR="00B16560">
              <w:rPr>
                <w:b/>
                <w:color w:val="000000"/>
                <w:lang/>
              </w:rPr>
              <w:t>4</w:t>
            </w:r>
          </w:p>
        </w:tc>
      </w:tr>
    </w:tbl>
    <w:p w:rsidR="005A2639" w:rsidRDefault="005A2639">
      <w:pPr>
        <w:rPr>
          <w:color w:val="000000"/>
        </w:rPr>
      </w:pPr>
    </w:p>
    <w:p w:rsidR="005A2639" w:rsidRDefault="005A2639">
      <w:pPr>
        <w:jc w:val="center"/>
        <w:rPr>
          <w:color w:val="000000"/>
          <w:lang w:val="sr-Cyrl-CS"/>
        </w:rPr>
      </w:pPr>
    </w:p>
    <w:p w:rsidR="005A2639" w:rsidRDefault="005A2639">
      <w:pPr>
        <w:jc w:val="center"/>
        <w:rPr>
          <w:color w:val="000000"/>
          <w:lang w:val="sr-Cyrl-CS"/>
        </w:rPr>
      </w:pPr>
    </w:p>
    <w:p w:rsidR="005A2639" w:rsidRDefault="005A2639">
      <w:pPr>
        <w:rPr>
          <w:color w:val="000000"/>
        </w:rPr>
      </w:pPr>
    </w:p>
    <w:p w:rsidR="005A2639" w:rsidRDefault="005A2639">
      <w:pPr>
        <w:jc w:val="center"/>
        <w:rPr>
          <w:color w:val="000000"/>
          <w:lang w:val="sr-Cyrl-CS"/>
        </w:rPr>
      </w:pPr>
    </w:p>
    <w:p w:rsidR="005A2639" w:rsidRDefault="005A2639">
      <w:pPr>
        <w:jc w:val="center"/>
        <w:rPr>
          <w:color w:val="000000"/>
        </w:rPr>
      </w:pPr>
    </w:p>
    <w:p w:rsidR="005A2639" w:rsidRDefault="005A2639">
      <w:pPr>
        <w:jc w:val="center"/>
        <w:rPr>
          <w:color w:val="000000"/>
          <w:lang w:val="sr-Cyrl-CS"/>
        </w:rPr>
      </w:pPr>
    </w:p>
    <w:p w:rsidR="005A2639" w:rsidRDefault="005A2639">
      <w:pPr>
        <w:jc w:val="center"/>
        <w:rPr>
          <w:color w:val="000000"/>
          <w:lang w:val="sr-Cyrl-CS"/>
        </w:rPr>
      </w:pPr>
    </w:p>
    <w:p w:rsidR="005A2639" w:rsidRDefault="00B05949">
      <w:pPr>
        <w:jc w:val="center"/>
      </w:pPr>
      <w:r>
        <w:rPr>
          <w:b/>
          <w:i/>
          <w:color w:val="000000"/>
          <w:u w:val="single"/>
          <w:lang w:val="sr-Cyrl-CS"/>
        </w:rPr>
        <w:t xml:space="preserve">  Бабушница, </w:t>
      </w:r>
      <w:r w:rsidR="003211A5">
        <w:rPr>
          <w:b/>
          <w:i/>
          <w:color w:val="000000"/>
          <w:u w:val="single"/>
        </w:rPr>
        <w:t>новембар</w:t>
      </w:r>
      <w:r>
        <w:rPr>
          <w:b/>
          <w:i/>
          <w:color w:val="000000"/>
          <w:u w:val="single"/>
          <w:lang w:val="sr-Cyrl-CS"/>
        </w:rPr>
        <w:t xml:space="preserve">  20</w:t>
      </w:r>
      <w:r>
        <w:rPr>
          <w:b/>
          <w:i/>
          <w:color w:val="000000"/>
          <w:u w:val="single"/>
        </w:rPr>
        <w:t>21</w:t>
      </w:r>
      <w:r>
        <w:rPr>
          <w:b/>
          <w:i/>
          <w:color w:val="000000"/>
          <w:u w:val="single"/>
          <w:lang w:val="sr-Cyrl-CS"/>
        </w:rPr>
        <w:t>. године</w:t>
      </w:r>
    </w:p>
    <w:p w:rsidR="005A2639" w:rsidRPr="003177B3" w:rsidRDefault="00B05949" w:rsidP="003177B3">
      <w:pPr>
        <w:ind w:firstLine="720"/>
        <w:jc w:val="both"/>
        <w:rPr>
          <w:lang w:val="sr-Cyrl-CS"/>
        </w:rPr>
      </w:pPr>
      <w:r>
        <w:rPr>
          <w:rFonts w:eastAsia="TimesNewRomanPSMT"/>
          <w:color w:val="000000"/>
        </w:rPr>
        <w:lastRenderedPageBreak/>
        <w:t xml:space="preserve">           </w:t>
      </w:r>
      <w:r>
        <w:rPr>
          <w:rFonts w:eastAsia="TimesNewRomanPSMT"/>
          <w:color w:val="000000"/>
          <w:lang w:val="sr-Cyrl-CS"/>
        </w:rPr>
        <w:t xml:space="preserve">На основу чл. </w:t>
      </w:r>
      <w:r>
        <w:rPr>
          <w:rFonts w:eastAsia="TimesNewRomanPSMT"/>
          <w:color w:val="000000"/>
        </w:rPr>
        <w:t>27</w:t>
      </w:r>
      <w:r>
        <w:rPr>
          <w:rFonts w:eastAsia="TimesNewRomanPSMT"/>
          <w:color w:val="000000"/>
          <w:lang w:val="sr-Cyrl-CS"/>
        </w:rPr>
        <w:t xml:space="preserve">., став 1. тачка 1. Закона о јавним набавкама („Сл. гласник РС” бр. </w:t>
      </w:r>
      <w:r>
        <w:rPr>
          <w:color w:val="000000"/>
        </w:rPr>
        <w:t>91/2019)</w:t>
      </w:r>
      <w:r>
        <w:rPr>
          <w:rFonts w:eastAsia="TimesNewRomanPSMT"/>
          <w:color w:val="000000"/>
          <w:lang w:val="sr-Cyrl-CS"/>
        </w:rPr>
        <w:t>,</w:t>
      </w:r>
      <w:r>
        <w:rPr>
          <w:rFonts w:eastAsia="TimesNewRomanPSMT"/>
          <w:color w:val="000000"/>
        </w:rPr>
        <w:t xml:space="preserve"> </w:t>
      </w:r>
      <w:r>
        <w:rPr>
          <w:rFonts w:eastAsia="TimesNewRomanPSMT"/>
          <w:color w:val="000000"/>
          <w:lang w:val="sr-Cyrl-CS"/>
        </w:rPr>
        <w:t xml:space="preserve"> у даљем тексту: Закон), </w:t>
      </w:r>
      <w:r w:rsidR="003177B3">
        <w:rPr>
          <w:rFonts w:eastAsia="TimesNewRomanPSMT"/>
          <w:color w:val="000000"/>
          <w:lang w:val="sr-Cyrl-CS"/>
        </w:rPr>
        <w:t xml:space="preserve">Одлуке </w:t>
      </w:r>
      <w:r w:rsidR="003177B3" w:rsidRPr="00F83761">
        <w:rPr>
          <w:b/>
          <w:lang w:val="sr-Cyrl-CS"/>
        </w:rPr>
        <w:t xml:space="preserve">о </w:t>
      </w:r>
      <w:r w:rsidR="003177B3">
        <w:rPr>
          <w:b/>
          <w:lang w:val="sr-Cyrl-CS"/>
        </w:rPr>
        <w:t xml:space="preserve">спровођењу </w:t>
      </w:r>
      <w:r w:rsidR="003177B3" w:rsidRPr="00F83761">
        <w:rPr>
          <w:b/>
          <w:lang w:val="sr-Cyrl-CS"/>
        </w:rPr>
        <w:t xml:space="preserve">поступка </w:t>
      </w:r>
      <w:r w:rsidR="003177B3" w:rsidRPr="004439A9">
        <w:rPr>
          <w:lang w:val="sr-Cyrl-CS"/>
        </w:rPr>
        <w:t>набавке</w:t>
      </w:r>
      <w:r w:rsidR="003177B3" w:rsidRPr="004439A9">
        <w:rPr>
          <w:rFonts w:eastAsia="TimesNewRomanPSMT"/>
          <w:color w:val="000000"/>
          <w:lang w:val="sr-Cyrl-CS"/>
        </w:rPr>
        <w:t xml:space="preserve"> до прага на коју се закон о јавним набавкама не примењује</w:t>
      </w:r>
      <w:r w:rsidR="003177B3">
        <w:rPr>
          <w:rFonts w:eastAsia="TimesNewRomanPSMT"/>
          <w:color w:val="000000"/>
          <w:lang w:val="sr-Cyrl-CS"/>
        </w:rPr>
        <w:t>, број</w:t>
      </w:r>
      <w:r>
        <w:rPr>
          <w:color w:val="000000"/>
          <w:lang w:val="sr-Cyrl-CS"/>
        </w:rPr>
        <w:t xml:space="preserve"> </w:t>
      </w:r>
      <w:r w:rsidR="003177B3">
        <w:rPr>
          <w:b/>
          <w:color w:val="000000"/>
          <w:lang w:val="sr-Cyrl-CS"/>
        </w:rPr>
        <w:t>69</w:t>
      </w:r>
      <w:r>
        <w:rPr>
          <w:color w:val="000000"/>
        </w:rPr>
        <w:t xml:space="preserve"> од </w:t>
      </w:r>
      <w:r w:rsidR="003177B3">
        <w:rPr>
          <w:b/>
          <w:color w:val="000000"/>
        </w:rPr>
        <w:t>25.11</w:t>
      </w:r>
      <w:r>
        <w:rPr>
          <w:color w:val="000000"/>
        </w:rPr>
        <w:t xml:space="preserve">.2021. године за набавку радова </w:t>
      </w:r>
      <w:r>
        <w:rPr>
          <w:color w:val="000000"/>
          <w:lang w:val="sr-Cyrl-CS"/>
        </w:rPr>
        <w:t xml:space="preserve">број </w:t>
      </w:r>
      <w:r w:rsidR="00273DA9">
        <w:rPr>
          <w:color w:val="000000"/>
          <w:lang w:val="sr-Cyrl-CS"/>
        </w:rPr>
        <w:t>00</w:t>
      </w:r>
      <w:r w:rsidR="00273DA9">
        <w:t>7</w:t>
      </w:r>
      <w:r w:rsidR="00273DA9">
        <w:rPr>
          <w:color w:val="000000"/>
          <w:lang w:val="sr-Cyrl-CS"/>
        </w:rPr>
        <w:t>/2021</w:t>
      </w:r>
      <w:r>
        <w:rPr>
          <w:color w:val="000000"/>
        </w:rPr>
        <w:t>, комисија за набавке -</w:t>
      </w:r>
      <w:r>
        <w:rPr>
          <w:rFonts w:eastAsia="TimesNewRomanPSMT"/>
          <w:color w:val="000000"/>
          <w:lang w:val="sr-Cyrl-CS"/>
        </w:rPr>
        <w:t xml:space="preserve"> до прага на које се закон о јавним набавкама не примењује,</w:t>
      </w:r>
      <w:r>
        <w:rPr>
          <w:color w:val="000000"/>
          <w:lang w:val="sr-Cyrl-CS"/>
        </w:rPr>
        <w:t xml:space="preserve"> припремила је:    </w:t>
      </w:r>
    </w:p>
    <w:p w:rsidR="005A2639" w:rsidRDefault="005A2639">
      <w:pPr>
        <w:jc w:val="center"/>
        <w:rPr>
          <w:b/>
          <w:color w:val="000000"/>
          <w:u w:val="single"/>
          <w:lang w:val="sr-Cyrl-CS"/>
        </w:rPr>
      </w:pPr>
    </w:p>
    <w:p w:rsidR="005A2639" w:rsidRDefault="00B05949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hd w:val="clear" w:color="auto" w:fill="E6E6E6"/>
        <w:jc w:val="center"/>
      </w:pPr>
      <w:r>
        <w:rPr>
          <w:b/>
          <w:color w:val="000000"/>
          <w:lang w:val="sr-Cyrl-CS"/>
        </w:rPr>
        <w:t xml:space="preserve">ПОЗИВ ЗА ПРИКУПЉАЊЕ ПОНУДА И </w:t>
      </w:r>
    </w:p>
    <w:p w:rsidR="005A2639" w:rsidRDefault="00B05949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hd w:val="clear" w:color="auto" w:fill="E6E6E6"/>
        <w:jc w:val="center"/>
      </w:pPr>
      <w:r>
        <w:rPr>
          <w:b/>
          <w:color w:val="000000"/>
          <w:lang w:val="sr-Cyrl-CS"/>
        </w:rPr>
        <w:t>КОНКУРСНУ ДОКУМЕНТАЦИЈУ</w:t>
      </w:r>
    </w:p>
    <w:p w:rsidR="005A2639" w:rsidRDefault="00B05949">
      <w:pPr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1" w:color="000000"/>
        </w:pBdr>
        <w:shd w:val="clear" w:color="auto" w:fill="E6E6E6"/>
        <w:jc w:val="center"/>
      </w:pPr>
      <w:r>
        <w:rPr>
          <w:color w:val="000000"/>
          <w:lang w:val="sr-Cyrl-CS"/>
        </w:rPr>
        <w:t xml:space="preserve">за </w:t>
      </w:r>
      <w:r>
        <w:rPr>
          <w:color w:val="000000"/>
        </w:rPr>
        <w:t>Н</w:t>
      </w:r>
      <w:r>
        <w:rPr>
          <w:color w:val="000000"/>
          <w:lang w:val="sr-Cyrl-CS"/>
        </w:rPr>
        <w:t>абавка радова –</w:t>
      </w:r>
      <w:r>
        <w:rPr>
          <w:b/>
          <w:color w:val="000000"/>
        </w:rPr>
        <w:t xml:space="preserve"> </w:t>
      </w:r>
      <w:r>
        <w:rPr>
          <w:color w:val="000000"/>
          <w:lang w:val="sr-Cyrl-CS"/>
        </w:rPr>
        <w:t>Зимско одржавање јавних путева (општински путеви и улице) на територији општине Бабушница за зимску 20</w:t>
      </w:r>
      <w:r>
        <w:rPr>
          <w:color w:val="000000"/>
        </w:rPr>
        <w:t>2</w:t>
      </w:r>
      <w:r w:rsidR="009A3D16">
        <w:rPr>
          <w:color w:val="000000"/>
        </w:rPr>
        <w:t>1</w:t>
      </w:r>
      <w:r>
        <w:rPr>
          <w:color w:val="000000"/>
        </w:rPr>
        <w:t>/2</w:t>
      </w:r>
      <w:r w:rsidR="009A3D16">
        <w:rPr>
          <w:color w:val="000000"/>
        </w:rPr>
        <w:t>2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годин</w:t>
      </w:r>
      <w:r>
        <w:rPr>
          <w:color w:val="000000"/>
        </w:rPr>
        <w:t>у</w:t>
      </w:r>
    </w:p>
    <w:p w:rsidR="005A2639" w:rsidRDefault="005A2639">
      <w:pPr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1" w:color="000000"/>
        </w:pBdr>
        <w:shd w:val="clear" w:color="auto" w:fill="E6E6E6"/>
        <w:jc w:val="center"/>
        <w:rPr>
          <w:b/>
          <w:color w:val="000000"/>
          <w:sz w:val="32"/>
          <w:szCs w:val="32"/>
        </w:rPr>
      </w:pPr>
    </w:p>
    <w:p w:rsidR="005A2639" w:rsidRDefault="005A2639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hd w:val="clear" w:color="auto" w:fill="E6E6E6"/>
        <w:jc w:val="center"/>
        <w:rPr>
          <w:b/>
          <w:color w:val="000000"/>
        </w:rPr>
      </w:pPr>
    </w:p>
    <w:p w:rsidR="005A2639" w:rsidRDefault="005A2639">
      <w:pPr>
        <w:rPr>
          <w:color w:val="000000"/>
          <w:lang w:val="sr-Cyrl-CS"/>
        </w:rPr>
      </w:pPr>
    </w:p>
    <w:p w:rsidR="005A2639" w:rsidRDefault="00B05949">
      <w:r>
        <w:rPr>
          <w:color w:val="000000"/>
          <w:lang w:val="sr-Cyrl-CS"/>
        </w:rPr>
        <w:t xml:space="preserve">Конкурсна документација садржи: </w:t>
      </w:r>
    </w:p>
    <w:p w:rsidR="005A2639" w:rsidRDefault="005A2639">
      <w:pPr>
        <w:rPr>
          <w:b/>
          <w:color w:val="000000"/>
          <w:lang w:val="sr-Cyrl-CS"/>
        </w:rPr>
      </w:pPr>
    </w:p>
    <w:p w:rsidR="005A2639" w:rsidRDefault="00B05949">
      <w:pPr>
        <w:pStyle w:val="ListParagraph"/>
        <w:numPr>
          <w:ilvl w:val="0"/>
          <w:numId w:val="9"/>
        </w:numPr>
        <w:jc w:val="both"/>
      </w:pPr>
      <w:r>
        <w:rPr>
          <w:rFonts w:eastAsia="TimesNewRomanPSMT"/>
          <w:b/>
          <w:color w:val="000000"/>
        </w:rPr>
        <w:t>Општи подаци о набавци</w:t>
      </w:r>
      <w:r>
        <w:rPr>
          <w:b/>
          <w:color w:val="000000"/>
          <w:lang w:val="sr-Cyrl-CS"/>
        </w:rPr>
        <w:t xml:space="preserve"> </w:t>
      </w:r>
      <w:r>
        <w:rPr>
          <w:b/>
          <w:color w:val="000000"/>
        </w:rPr>
        <w:t xml:space="preserve"> </w:t>
      </w:r>
    </w:p>
    <w:p w:rsidR="005A2639" w:rsidRDefault="005A2639">
      <w:pPr>
        <w:ind w:left="360"/>
        <w:jc w:val="both"/>
        <w:rPr>
          <w:b/>
          <w:color w:val="000000"/>
        </w:rPr>
      </w:pPr>
    </w:p>
    <w:p w:rsidR="005A2639" w:rsidRDefault="00B05949">
      <w:pPr>
        <w:pStyle w:val="ListParagraph"/>
        <w:numPr>
          <w:ilvl w:val="0"/>
          <w:numId w:val="9"/>
        </w:numPr>
        <w:jc w:val="both"/>
      </w:pPr>
      <w:r>
        <w:rPr>
          <w:rFonts w:eastAsia="TimesNewRomanPSMT"/>
          <w:b/>
          <w:color w:val="000000"/>
        </w:rPr>
        <w:t>Подаци о предмету набавке</w:t>
      </w:r>
      <w:r>
        <w:rPr>
          <w:b/>
          <w:color w:val="000000"/>
          <w:lang w:val="sr-Cyrl-CS"/>
        </w:rPr>
        <w:t xml:space="preserve"> </w:t>
      </w:r>
      <w:r>
        <w:rPr>
          <w:b/>
          <w:color w:val="000000"/>
        </w:rPr>
        <w:t xml:space="preserve"> </w:t>
      </w:r>
    </w:p>
    <w:p w:rsidR="005A2639" w:rsidRDefault="005A2639">
      <w:pPr>
        <w:tabs>
          <w:tab w:val="left" w:pos="1110"/>
        </w:tabs>
        <w:jc w:val="both"/>
        <w:rPr>
          <w:b/>
          <w:color w:val="000000"/>
          <w:lang w:val="sr-Cyrl-CS"/>
        </w:rPr>
      </w:pPr>
    </w:p>
    <w:p w:rsidR="005A2639" w:rsidRDefault="00B05949">
      <w:pPr>
        <w:pStyle w:val="ListParagraph"/>
        <w:numPr>
          <w:ilvl w:val="0"/>
          <w:numId w:val="9"/>
        </w:numPr>
        <w:jc w:val="both"/>
      </w:pPr>
      <w:r>
        <w:rPr>
          <w:rFonts w:eastAsia="TimesNewRomanPSMT"/>
          <w:b/>
          <w:color w:val="000000"/>
        </w:rPr>
        <w:t>Врста, техничке карактеристике, квалитет, количина и опис радова</w:t>
      </w:r>
      <w:r>
        <w:rPr>
          <w:b/>
          <w:color w:val="000000"/>
          <w:lang w:val="sr-Cyrl-CS"/>
        </w:rPr>
        <w:t xml:space="preserve"> </w:t>
      </w:r>
      <w:r>
        <w:rPr>
          <w:b/>
          <w:color w:val="000000"/>
        </w:rPr>
        <w:t xml:space="preserve"> </w:t>
      </w:r>
    </w:p>
    <w:p w:rsidR="005A2639" w:rsidRDefault="005A2639">
      <w:pPr>
        <w:tabs>
          <w:tab w:val="left" w:pos="1110"/>
        </w:tabs>
        <w:jc w:val="both"/>
        <w:rPr>
          <w:b/>
          <w:color w:val="000000"/>
          <w:lang w:val="sr-Cyrl-CS"/>
        </w:rPr>
      </w:pPr>
    </w:p>
    <w:p w:rsidR="005A2639" w:rsidRDefault="00B05949">
      <w:pPr>
        <w:pStyle w:val="ListParagraph"/>
        <w:numPr>
          <w:ilvl w:val="0"/>
          <w:numId w:val="9"/>
        </w:numPr>
        <w:jc w:val="both"/>
      </w:pPr>
      <w:r>
        <w:rPr>
          <w:rFonts w:eastAsia="TimesNewRomanPSMT"/>
          <w:b/>
          <w:color w:val="000000"/>
        </w:rPr>
        <w:t xml:space="preserve">Услови за учешће у поступку набавке </w:t>
      </w:r>
    </w:p>
    <w:p w:rsidR="005A2639" w:rsidRDefault="005A2639">
      <w:pPr>
        <w:jc w:val="both"/>
        <w:rPr>
          <w:rFonts w:eastAsia="TimesNewRomanPSMT"/>
          <w:b/>
          <w:color w:val="000000"/>
        </w:rPr>
      </w:pPr>
    </w:p>
    <w:p w:rsidR="005A2639" w:rsidRDefault="00B05949">
      <w:pPr>
        <w:pStyle w:val="ListParagraph"/>
        <w:numPr>
          <w:ilvl w:val="0"/>
          <w:numId w:val="9"/>
        </w:numPr>
        <w:jc w:val="both"/>
      </w:pPr>
      <w:r>
        <w:rPr>
          <w:rFonts w:eastAsia="TimesNewRomanPSMT"/>
          <w:b/>
          <w:color w:val="000000"/>
        </w:rPr>
        <w:t>Упутство понуђачима како да сачине понуду</w:t>
      </w:r>
      <w:r>
        <w:rPr>
          <w:b/>
          <w:color w:val="000000"/>
          <w:lang w:val="sr-Cyrl-CS"/>
        </w:rPr>
        <w:t xml:space="preserve"> </w:t>
      </w:r>
      <w:r>
        <w:rPr>
          <w:b/>
          <w:color w:val="000000"/>
        </w:rPr>
        <w:t xml:space="preserve"> </w:t>
      </w:r>
    </w:p>
    <w:p w:rsidR="005A2639" w:rsidRDefault="00B05949">
      <w:pPr>
        <w:jc w:val="both"/>
      </w:pPr>
      <w:r>
        <w:rPr>
          <w:b/>
          <w:color w:val="000000"/>
          <w:lang w:val="sr-Cyrl-CS"/>
        </w:rPr>
        <w:tab/>
      </w:r>
    </w:p>
    <w:p w:rsidR="005A2639" w:rsidRDefault="00B05949">
      <w:pPr>
        <w:pStyle w:val="ListParagraph"/>
        <w:numPr>
          <w:ilvl w:val="0"/>
          <w:numId w:val="9"/>
        </w:numPr>
        <w:jc w:val="both"/>
      </w:pPr>
      <w:r>
        <w:rPr>
          <w:rFonts w:eastAsia="TimesNewRomanPSMT"/>
          <w:color w:val="000000"/>
        </w:rPr>
        <w:t xml:space="preserve"> </w:t>
      </w:r>
      <w:r>
        <w:rPr>
          <w:rFonts w:eastAsia="TimesNewRomanPSMT"/>
          <w:b/>
          <w:color w:val="000000"/>
        </w:rPr>
        <w:t>Образац понуде</w:t>
      </w:r>
      <w:r>
        <w:rPr>
          <w:b/>
          <w:color w:val="000000"/>
          <w:lang w:val="sr-Cyrl-CS"/>
        </w:rPr>
        <w:t xml:space="preserve"> </w:t>
      </w:r>
      <w:r>
        <w:rPr>
          <w:b/>
          <w:color w:val="000000"/>
        </w:rPr>
        <w:t xml:space="preserve"> </w:t>
      </w:r>
    </w:p>
    <w:p w:rsidR="005A2639" w:rsidRDefault="005A2639">
      <w:pPr>
        <w:ind w:left="360" w:hanging="360"/>
        <w:jc w:val="both"/>
        <w:rPr>
          <w:b/>
          <w:color w:val="000000"/>
          <w:lang w:val="sr-Cyrl-CS"/>
        </w:rPr>
      </w:pPr>
    </w:p>
    <w:p w:rsidR="005A2639" w:rsidRDefault="00B05949">
      <w:pPr>
        <w:pStyle w:val="ListParagraph"/>
        <w:numPr>
          <w:ilvl w:val="0"/>
          <w:numId w:val="9"/>
        </w:numPr>
        <w:jc w:val="both"/>
      </w:pPr>
      <w:r>
        <w:rPr>
          <w:b/>
          <w:color w:val="000000"/>
          <w:lang w:val="sr-Cyrl-CS"/>
        </w:rPr>
        <w:t xml:space="preserve">Форма меничног овлашћења </w:t>
      </w:r>
      <w:r>
        <w:rPr>
          <w:b/>
          <w:color w:val="000000"/>
        </w:rPr>
        <w:t xml:space="preserve"> </w:t>
      </w:r>
    </w:p>
    <w:p w:rsidR="005A2639" w:rsidRDefault="005A2639">
      <w:pPr>
        <w:jc w:val="both"/>
        <w:rPr>
          <w:b/>
          <w:color w:val="000000"/>
          <w:lang w:val="sr-Cyrl-CS"/>
        </w:rPr>
      </w:pPr>
    </w:p>
    <w:p w:rsidR="005A2639" w:rsidRDefault="00B05949">
      <w:pPr>
        <w:pStyle w:val="ListParagraph"/>
        <w:numPr>
          <w:ilvl w:val="0"/>
          <w:numId w:val="9"/>
        </w:numPr>
        <w:jc w:val="both"/>
      </w:pPr>
      <w:r>
        <w:rPr>
          <w:rFonts w:eastAsia="TimesNewRomanPSMT"/>
          <w:b/>
          <w:color w:val="000000"/>
        </w:rPr>
        <w:t>Модел уговора</w:t>
      </w:r>
      <w:r>
        <w:rPr>
          <w:b/>
          <w:color w:val="000000"/>
          <w:lang w:val="sr-Cyrl-CS"/>
        </w:rPr>
        <w:t xml:space="preserve"> </w:t>
      </w:r>
    </w:p>
    <w:p w:rsidR="005A2639" w:rsidRDefault="005A2639">
      <w:pPr>
        <w:jc w:val="both"/>
        <w:rPr>
          <w:rFonts w:eastAsia="TimesNewRomanPSMT"/>
          <w:b/>
          <w:color w:val="000000"/>
          <w:lang w:val="sr-Cyrl-CS"/>
        </w:rPr>
      </w:pPr>
    </w:p>
    <w:p w:rsidR="005A2639" w:rsidRDefault="00B05949">
      <w:pPr>
        <w:jc w:val="both"/>
      </w:pPr>
      <w:r>
        <w:rPr>
          <w:rFonts w:eastAsia="TimesNewRomanPSMT"/>
          <w:b/>
          <w:color w:val="000000"/>
          <w:lang w:val="sr-Cyrl-CS"/>
        </w:rPr>
        <w:t xml:space="preserve">      </w:t>
      </w:r>
    </w:p>
    <w:p w:rsidR="005A2639" w:rsidRDefault="005A2639">
      <w:pPr>
        <w:jc w:val="both"/>
        <w:rPr>
          <w:rFonts w:eastAsia="TimesNewRomanPSMT"/>
          <w:b/>
          <w:color w:val="000000"/>
          <w:lang w:val="sr-Cyrl-CS"/>
        </w:rPr>
      </w:pPr>
    </w:p>
    <w:p w:rsidR="005A2639" w:rsidRDefault="00B05949">
      <w:pPr>
        <w:jc w:val="both"/>
      </w:pPr>
      <w:r>
        <w:rPr>
          <w:rFonts w:eastAsia="TimesNewRomanPSMT"/>
          <w:b/>
          <w:color w:val="000000"/>
          <w:lang w:val="sr-Cyrl-CS"/>
        </w:rPr>
        <w:t xml:space="preserve">      </w:t>
      </w:r>
    </w:p>
    <w:p w:rsidR="005A2639" w:rsidRDefault="005A2639">
      <w:pPr>
        <w:jc w:val="both"/>
        <w:rPr>
          <w:rFonts w:eastAsia="TimesNewRomanPSMT"/>
          <w:b/>
          <w:color w:val="000000"/>
          <w:lang w:val="sr-Cyrl-CS"/>
        </w:rPr>
      </w:pPr>
    </w:p>
    <w:p w:rsidR="005A2639" w:rsidRDefault="005A2639">
      <w:pPr>
        <w:jc w:val="both"/>
        <w:rPr>
          <w:rFonts w:eastAsia="TimesNewRomanPSMT"/>
          <w:b/>
          <w:color w:val="000000"/>
          <w:lang w:val="sr-Cyrl-CS"/>
        </w:rPr>
      </w:pPr>
    </w:p>
    <w:p w:rsidR="005A2639" w:rsidRDefault="005A2639">
      <w:pPr>
        <w:jc w:val="both"/>
        <w:rPr>
          <w:b/>
          <w:color w:val="000000"/>
          <w:lang w:val="sr-Cyrl-CS"/>
        </w:rPr>
      </w:pPr>
    </w:p>
    <w:p w:rsidR="005A2639" w:rsidRDefault="005A2639">
      <w:pPr>
        <w:jc w:val="both"/>
        <w:rPr>
          <w:b/>
          <w:color w:val="000000"/>
        </w:rPr>
      </w:pPr>
    </w:p>
    <w:p w:rsidR="005A2639" w:rsidRDefault="005A2639">
      <w:pPr>
        <w:rPr>
          <w:b/>
          <w:color w:val="000000"/>
        </w:rPr>
      </w:pPr>
    </w:p>
    <w:p w:rsidR="005A2639" w:rsidRDefault="005A2639">
      <w:pPr>
        <w:rPr>
          <w:color w:val="000000"/>
        </w:rPr>
      </w:pPr>
    </w:p>
    <w:p w:rsidR="005A2639" w:rsidRDefault="00B05949">
      <w:pPr>
        <w:shd w:val="clear" w:color="auto" w:fill="C6D9F1"/>
        <w:jc w:val="center"/>
      </w:pPr>
      <w:r>
        <w:rPr>
          <w:color w:val="000000"/>
          <w:lang w:val="sr-Cyrl-CS"/>
        </w:rPr>
        <w:t xml:space="preserve">         </w:t>
      </w:r>
    </w:p>
    <w:p w:rsidR="005A2639" w:rsidRDefault="00B05949">
      <w:pPr>
        <w:shd w:val="clear" w:color="auto" w:fill="C6D9F1"/>
        <w:jc w:val="center"/>
      </w:pPr>
      <w:r>
        <w:rPr>
          <w:color w:val="000000"/>
          <w:lang w:val="sr-Cyrl-CS"/>
        </w:rPr>
        <w:t xml:space="preserve">  </w:t>
      </w:r>
      <w:r>
        <w:rPr>
          <w:b/>
          <w:bCs/>
          <w:i/>
          <w:iCs/>
          <w:color w:val="000000"/>
          <w:sz w:val="28"/>
          <w:szCs w:val="28"/>
        </w:rPr>
        <w:t xml:space="preserve">1. </w:t>
      </w:r>
      <w:r>
        <w:rPr>
          <w:b/>
          <w:bCs/>
          <w:i/>
          <w:iCs/>
          <w:color w:val="000000"/>
          <w:sz w:val="28"/>
          <w:szCs w:val="28"/>
          <w:lang w:val="sr-Cyrl-CS"/>
        </w:rPr>
        <w:t xml:space="preserve"> ОПШТИ ПОДАЦИ О НАБАВЦИ</w:t>
      </w:r>
    </w:p>
    <w:p w:rsidR="005A2639" w:rsidRDefault="005A2639">
      <w:pPr>
        <w:shd w:val="clear" w:color="auto" w:fill="C6D9F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A2639" w:rsidRDefault="005A2639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5A2639" w:rsidRDefault="00B05949">
      <w:pPr>
        <w:numPr>
          <w:ilvl w:val="0"/>
          <w:numId w:val="1"/>
        </w:numPr>
        <w:jc w:val="both"/>
      </w:pPr>
      <w:r>
        <w:rPr>
          <w:b/>
          <w:bCs/>
          <w:color w:val="000000"/>
        </w:rPr>
        <w:t>Подаци о наручиоцу</w:t>
      </w:r>
    </w:p>
    <w:p w:rsidR="005A2639" w:rsidRDefault="005A2639">
      <w:pPr>
        <w:ind w:left="1080"/>
        <w:jc w:val="both"/>
        <w:rPr>
          <w:color w:val="000000"/>
        </w:rPr>
      </w:pPr>
    </w:p>
    <w:p w:rsidR="005A2639" w:rsidRDefault="00B05949">
      <w:pPr>
        <w:pStyle w:val="Header"/>
        <w:keepNext w:val="0"/>
        <w:widowControl/>
        <w:tabs>
          <w:tab w:val="left" w:pos="540"/>
        </w:tabs>
        <w:suppressAutoHyphens w:val="0"/>
        <w:spacing w:before="0"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Наручилац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  <w:t>Јавно комунално предузеће ,,Комуналац,, Бабушница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ул. 7 јули  бр. 20, 18330 Бабушница, тел: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010/38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731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факс: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010/385-364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ПИБ: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100325445,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Матични број 07328389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шифра делатности: 3600. </w:t>
      </w:r>
    </w:p>
    <w:p w:rsidR="005A2639" w:rsidRDefault="00B05949">
      <w:pPr>
        <w:ind w:firstLine="720"/>
        <w:jc w:val="both"/>
      </w:pPr>
      <w:r>
        <w:rPr>
          <w:color w:val="000000"/>
          <w:lang w:val="sr-Cyrl-CS"/>
        </w:rPr>
        <w:t>Адреса: улица 7. јули  бр. 20, 18330 Бабушница</w:t>
      </w:r>
    </w:p>
    <w:p w:rsidR="005A2639" w:rsidRDefault="00B05949">
      <w:pPr>
        <w:ind w:firstLine="720"/>
        <w:jc w:val="both"/>
      </w:pPr>
      <w:r>
        <w:rPr>
          <w:color w:val="000000"/>
          <w:lang w:val="sr-Cyrl-CS"/>
        </w:rPr>
        <w:t>Интернет страница</w:t>
      </w:r>
      <w:r>
        <w:rPr>
          <w:color w:val="000000"/>
        </w:rPr>
        <w:t xml:space="preserve">- </w:t>
      </w:r>
      <w:r>
        <w:rPr>
          <w:color w:val="000000"/>
          <w:lang w:val="sr-Cyrl-CS"/>
        </w:rPr>
        <w:t xml:space="preserve"> </w:t>
      </w:r>
      <w:r>
        <w:rPr>
          <w:b/>
          <w:i/>
          <w:color w:val="000000"/>
        </w:rPr>
        <w:t>www.jkpkomunalac.com</w:t>
      </w:r>
    </w:p>
    <w:p w:rsidR="005A2639" w:rsidRDefault="005A2639">
      <w:pPr>
        <w:jc w:val="both"/>
        <w:rPr>
          <w:color w:val="000000"/>
        </w:rPr>
      </w:pPr>
    </w:p>
    <w:p w:rsidR="005A2639" w:rsidRDefault="00B05949">
      <w:pPr>
        <w:numPr>
          <w:ilvl w:val="0"/>
          <w:numId w:val="1"/>
        </w:numPr>
        <w:jc w:val="both"/>
      </w:pPr>
      <w:r>
        <w:rPr>
          <w:b/>
          <w:bCs/>
          <w:color w:val="000000"/>
        </w:rPr>
        <w:t>Предмет  набавке</w:t>
      </w:r>
    </w:p>
    <w:p w:rsidR="005A2639" w:rsidRDefault="005A2639">
      <w:pPr>
        <w:ind w:left="1080"/>
        <w:jc w:val="both"/>
        <w:rPr>
          <w:color w:val="000000"/>
        </w:rPr>
      </w:pPr>
    </w:p>
    <w:p w:rsidR="005A2639" w:rsidRDefault="00B05949">
      <w:pPr>
        <w:ind w:firstLine="720"/>
        <w:jc w:val="both"/>
      </w:pPr>
      <w:r>
        <w:rPr>
          <w:color w:val="000000"/>
          <w:lang w:val="sr-Cyrl-CS"/>
        </w:rPr>
        <w:t xml:space="preserve">Премет набавке број </w:t>
      </w:r>
      <w:r w:rsidR="00273DA9">
        <w:rPr>
          <w:color w:val="000000"/>
          <w:lang w:val="sr-Cyrl-CS"/>
        </w:rPr>
        <w:t>00</w:t>
      </w:r>
      <w:r w:rsidR="00273DA9">
        <w:t>7</w:t>
      </w:r>
      <w:r w:rsidR="00273DA9">
        <w:rPr>
          <w:color w:val="000000"/>
          <w:lang w:val="sr-Cyrl-CS"/>
        </w:rPr>
        <w:t>/2021</w:t>
      </w:r>
      <w:r>
        <w:rPr>
          <w:color w:val="000000"/>
          <w:lang w:val="sr-Cyrl-CS"/>
        </w:rPr>
        <w:t xml:space="preserve"> је Зимско одржавање јавних путева (општински путеви и улице) на територији општине Бабушница за зимску 20</w:t>
      </w:r>
      <w:r>
        <w:rPr>
          <w:color w:val="000000"/>
        </w:rPr>
        <w:t>2</w:t>
      </w:r>
      <w:r w:rsidR="009A3D16">
        <w:rPr>
          <w:color w:val="000000"/>
        </w:rPr>
        <w:t>1</w:t>
      </w:r>
      <w:r>
        <w:rPr>
          <w:color w:val="000000"/>
        </w:rPr>
        <w:t>/2</w:t>
      </w:r>
      <w:r w:rsidR="009A3D16">
        <w:rPr>
          <w:color w:val="000000"/>
        </w:rPr>
        <w:t>2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годин</w:t>
      </w:r>
      <w:r>
        <w:rPr>
          <w:color w:val="000000"/>
        </w:rPr>
        <w:t>у.</w:t>
      </w:r>
    </w:p>
    <w:p w:rsidR="005A2639" w:rsidRDefault="005A2639">
      <w:pPr>
        <w:jc w:val="both"/>
        <w:rPr>
          <w:color w:val="000000"/>
          <w:lang w:val="sr-Cyrl-CS"/>
        </w:rPr>
      </w:pPr>
    </w:p>
    <w:p w:rsidR="005A2639" w:rsidRDefault="00B05949">
      <w:pPr>
        <w:numPr>
          <w:ilvl w:val="0"/>
          <w:numId w:val="1"/>
        </w:numPr>
        <w:jc w:val="both"/>
      </w:pPr>
      <w:r>
        <w:rPr>
          <w:b/>
          <w:bCs/>
          <w:color w:val="000000"/>
        </w:rPr>
        <w:t xml:space="preserve">Контакт </w:t>
      </w:r>
    </w:p>
    <w:p w:rsidR="005A2639" w:rsidRDefault="005A2639">
      <w:pPr>
        <w:ind w:left="1080"/>
        <w:jc w:val="both"/>
        <w:rPr>
          <w:color w:val="000000"/>
        </w:rPr>
      </w:pPr>
    </w:p>
    <w:p w:rsidR="005A2639" w:rsidRDefault="00B05949">
      <w:pPr>
        <w:ind w:firstLine="720"/>
        <w:jc w:val="both"/>
      </w:pPr>
      <w:r>
        <w:rPr>
          <w:color w:val="000000"/>
          <w:lang w:val="sr-Cyrl-CS"/>
        </w:rPr>
        <w:t>Лице за контакт је Немања Петковић дипл.правник, службеник за јавне набавке 010/385-731</w:t>
      </w:r>
      <w:r>
        <w:rPr>
          <w:color w:val="000000"/>
        </w:rPr>
        <w:t>.</w:t>
      </w:r>
    </w:p>
    <w:p w:rsidR="005A2639" w:rsidRDefault="005A2639">
      <w:pPr>
        <w:ind w:firstLine="720"/>
        <w:jc w:val="both"/>
        <w:rPr>
          <w:color w:val="000000"/>
        </w:rPr>
      </w:pPr>
    </w:p>
    <w:p w:rsidR="005A2639" w:rsidRDefault="005A2639">
      <w:pPr>
        <w:shd w:val="clear" w:color="auto" w:fill="C6D9F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A2639" w:rsidRDefault="00B05949">
      <w:pPr>
        <w:shd w:val="clear" w:color="auto" w:fill="C6D9F1"/>
        <w:jc w:val="center"/>
      </w:pPr>
      <w:r>
        <w:rPr>
          <w:b/>
          <w:bCs/>
          <w:i/>
          <w:iCs/>
          <w:color w:val="000000"/>
          <w:sz w:val="28"/>
          <w:szCs w:val="28"/>
        </w:rPr>
        <w:t>2.</w:t>
      </w:r>
      <w:r>
        <w:rPr>
          <w:b/>
          <w:bCs/>
          <w:i/>
          <w:iCs/>
          <w:color w:val="000000"/>
          <w:sz w:val="28"/>
          <w:szCs w:val="28"/>
          <w:lang w:val="sr-Cyrl-CS"/>
        </w:rPr>
        <w:t xml:space="preserve">  ПОДАЦИ О ПРЕДМЕТУ НАБАВКЕ</w:t>
      </w:r>
    </w:p>
    <w:p w:rsidR="005A2639" w:rsidRDefault="005A2639">
      <w:pPr>
        <w:shd w:val="clear" w:color="auto" w:fill="C6D9F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A2639" w:rsidRDefault="005A2639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5A2639" w:rsidRDefault="00B05949">
      <w:pPr>
        <w:numPr>
          <w:ilvl w:val="0"/>
          <w:numId w:val="2"/>
        </w:numPr>
        <w:jc w:val="both"/>
      </w:pPr>
      <w:r>
        <w:rPr>
          <w:b/>
          <w:bCs/>
          <w:color w:val="000000"/>
        </w:rPr>
        <w:t>Предмет набавке</w:t>
      </w:r>
    </w:p>
    <w:p w:rsidR="005A2639" w:rsidRDefault="005A2639">
      <w:pPr>
        <w:ind w:left="1080"/>
        <w:jc w:val="both"/>
        <w:rPr>
          <w:color w:val="000000"/>
        </w:rPr>
      </w:pPr>
    </w:p>
    <w:p w:rsidR="005A2639" w:rsidRDefault="00B05949">
      <w:pPr>
        <w:ind w:firstLine="720"/>
        <w:jc w:val="both"/>
      </w:pPr>
      <w:r>
        <w:rPr>
          <w:color w:val="000000"/>
          <w:lang w:val="sr-Cyrl-CS"/>
        </w:rPr>
        <w:t xml:space="preserve">Премет набавке број </w:t>
      </w:r>
      <w:r w:rsidR="00273DA9">
        <w:rPr>
          <w:color w:val="000000"/>
          <w:lang w:val="sr-Cyrl-CS"/>
        </w:rPr>
        <w:t>00</w:t>
      </w:r>
      <w:r w:rsidR="00273DA9">
        <w:t>7</w:t>
      </w:r>
      <w:r w:rsidR="00273DA9">
        <w:rPr>
          <w:color w:val="000000"/>
          <w:lang w:val="sr-Cyrl-CS"/>
        </w:rPr>
        <w:t>/2021</w:t>
      </w:r>
      <w:r>
        <w:rPr>
          <w:color w:val="000000"/>
          <w:lang w:val="sr-Cyrl-CS"/>
        </w:rPr>
        <w:t xml:space="preserve">  је набавка радова - Зимско одржавање јавних путева (општински путеви и улице) на територији општине Бабушница за зимску </w:t>
      </w:r>
      <w:r w:rsidR="009A3D16">
        <w:rPr>
          <w:color w:val="000000"/>
          <w:lang w:val="sr-Cyrl-CS"/>
        </w:rPr>
        <w:t>20</w:t>
      </w:r>
      <w:r w:rsidR="009A3D16">
        <w:rPr>
          <w:color w:val="000000"/>
        </w:rPr>
        <w:t xml:space="preserve">21/22 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годин</w:t>
      </w:r>
      <w:r>
        <w:rPr>
          <w:color w:val="000000"/>
        </w:rPr>
        <w:t>у</w:t>
      </w:r>
      <w:r>
        <w:rPr>
          <w:color w:val="000000"/>
          <w:lang w:val="sr-Cyrl-CS"/>
        </w:rPr>
        <w:t>, набавка је</w:t>
      </w:r>
      <w:r>
        <w:rPr>
          <w:rFonts w:eastAsia="TimesNewRomanPSMT"/>
          <w:b/>
          <w:color w:val="000000"/>
          <w:lang w:val="sr-Cyrl-CS"/>
        </w:rPr>
        <w:t xml:space="preserve"> до прага на коју се закон о јавним набавкама не примењује</w:t>
      </w:r>
      <w:r>
        <w:rPr>
          <w:color w:val="000000"/>
        </w:rPr>
        <w:t>.</w:t>
      </w:r>
    </w:p>
    <w:p w:rsidR="005A2639" w:rsidRDefault="00B05949">
      <w:pPr>
        <w:ind w:firstLine="720"/>
        <w:jc w:val="both"/>
      </w:pPr>
      <w:r>
        <w:rPr>
          <w:color w:val="000000"/>
          <w:lang w:val="sr-Cyrl-CS"/>
        </w:rPr>
        <w:t>Одлуком о покретању поступка набавке радова број 1,</w:t>
      </w:r>
      <w:r>
        <w:rPr>
          <w:color w:val="000000"/>
        </w:rPr>
        <w:t xml:space="preserve"> од </w:t>
      </w:r>
      <w:r>
        <w:rPr>
          <w:b/>
          <w:color w:val="000000"/>
        </w:rPr>
        <w:t>04</w:t>
      </w:r>
      <w:r>
        <w:rPr>
          <w:color w:val="000000"/>
        </w:rPr>
        <w:t>.0</w:t>
      </w:r>
      <w:r>
        <w:rPr>
          <w:b/>
          <w:color w:val="000000"/>
        </w:rPr>
        <w:t>1</w:t>
      </w:r>
      <w:r>
        <w:rPr>
          <w:color w:val="000000"/>
        </w:rPr>
        <w:t>.202</w:t>
      </w:r>
      <w:r>
        <w:rPr>
          <w:b/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lang w:val="sr-Cyrl-CS"/>
        </w:rPr>
        <w:t xml:space="preserve">године в.д. Директор ЈКП ,,Комуналац,, Бабушница донео је Одлуку о покретању поступка набавке број </w:t>
      </w:r>
      <w:r w:rsidR="00273DA9">
        <w:rPr>
          <w:color w:val="000000"/>
          <w:lang w:val="sr-Cyrl-CS"/>
        </w:rPr>
        <w:t>00</w:t>
      </w:r>
      <w:r w:rsidR="00273DA9">
        <w:t>7</w:t>
      </w:r>
      <w:r w:rsidR="00273DA9">
        <w:rPr>
          <w:color w:val="000000"/>
          <w:lang w:val="sr-Cyrl-CS"/>
        </w:rPr>
        <w:t>/2021</w:t>
      </w:r>
      <w:r>
        <w:rPr>
          <w:color w:val="000000"/>
          <w:lang w:val="sr-Cyrl-CS"/>
        </w:rPr>
        <w:t xml:space="preserve">  - набавка радова- Зимско одржавање јавних путева (општински путеви и улице) на територији општине Бабушница за зимску </w:t>
      </w:r>
      <w:r w:rsidR="009A3D16">
        <w:rPr>
          <w:color w:val="000000"/>
          <w:lang w:val="sr-Cyrl-CS"/>
        </w:rPr>
        <w:t>20</w:t>
      </w:r>
      <w:r w:rsidR="009A3D16">
        <w:rPr>
          <w:color w:val="000000"/>
        </w:rPr>
        <w:t xml:space="preserve">21/22 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годин</w:t>
      </w:r>
      <w:r>
        <w:rPr>
          <w:color w:val="000000"/>
        </w:rPr>
        <w:t>у.</w:t>
      </w:r>
    </w:p>
    <w:p w:rsidR="005A2639" w:rsidRDefault="005A2639">
      <w:pPr>
        <w:ind w:firstLine="720"/>
        <w:jc w:val="both"/>
        <w:rPr>
          <w:color w:val="000000"/>
        </w:rPr>
      </w:pPr>
    </w:p>
    <w:p w:rsidR="005A2639" w:rsidRDefault="00B05949">
      <w:pPr>
        <w:ind w:firstLine="720"/>
        <w:jc w:val="both"/>
      </w:pPr>
      <w:r>
        <w:rPr>
          <w:color w:val="000000"/>
        </w:rPr>
        <w:t xml:space="preserve">Средства за набавку </w:t>
      </w:r>
      <w:r>
        <w:rPr>
          <w:color w:val="000000"/>
          <w:lang w:val="sr-Cyrl-CS"/>
        </w:rPr>
        <w:t xml:space="preserve">предметних радова </w:t>
      </w:r>
      <w:r>
        <w:rPr>
          <w:color w:val="000000"/>
        </w:rPr>
        <w:t xml:space="preserve">предвиђена су финансијским планом </w:t>
      </w:r>
      <w:r>
        <w:rPr>
          <w:iCs/>
          <w:color w:val="000000"/>
          <w:lang w:val="sr-Cyrl-CS"/>
        </w:rPr>
        <w:t>Јавног комуналног предузећа ,,Комуналац,, Бабушница</w:t>
      </w:r>
      <w:r>
        <w:rPr>
          <w:bCs/>
          <w:color w:val="000000"/>
          <w:lang w:val="sr-Cyrl-CS"/>
        </w:rPr>
        <w:t xml:space="preserve"> за </w:t>
      </w:r>
      <w:r>
        <w:rPr>
          <w:color w:val="000000"/>
          <w:lang w:val="sr-Cyrl-CS"/>
        </w:rPr>
        <w:t>20</w:t>
      </w:r>
      <w:r>
        <w:rPr>
          <w:color w:val="000000"/>
        </w:rPr>
        <w:t>21</w:t>
      </w:r>
      <w:r>
        <w:rPr>
          <w:color w:val="000000"/>
          <w:lang w:val="sr-Cyrl-CS"/>
        </w:rPr>
        <w:t>.</w:t>
      </w:r>
      <w:r>
        <w:rPr>
          <w:bCs/>
          <w:color w:val="000000"/>
          <w:lang w:val="sr-Cyrl-CS"/>
        </w:rPr>
        <w:t xml:space="preserve"> годину</w:t>
      </w:r>
      <w:r>
        <w:rPr>
          <w:color w:val="000000"/>
        </w:rPr>
        <w:t>.</w:t>
      </w:r>
    </w:p>
    <w:p w:rsidR="005A2639" w:rsidRDefault="00B05949">
      <w:pPr>
        <w:shd w:val="clear" w:color="auto" w:fill="C6D9F1"/>
        <w:jc w:val="center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3</w:t>
      </w:r>
      <w:r>
        <w:rPr>
          <w:b/>
          <w:bCs/>
          <w:i/>
          <w:iCs/>
          <w:color w:val="000000"/>
          <w:sz w:val="32"/>
          <w:szCs w:val="32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 xml:space="preserve">  ВРСТА, ТЕХНИЧКЕ КАРАКТЕРИСТИКЕ, КВАЛИТЕТ, КОЛИЧИНА И ОПИС </w:t>
      </w:r>
      <w:r>
        <w:rPr>
          <w:b/>
          <w:bCs/>
          <w:i/>
          <w:iCs/>
          <w:color w:val="000000"/>
          <w:sz w:val="28"/>
          <w:szCs w:val="28"/>
          <w:lang w:val="sr-Cyrl-CS"/>
        </w:rPr>
        <w:t>РАДОВА</w:t>
      </w:r>
      <w:r>
        <w:rPr>
          <w:b/>
          <w:bCs/>
          <w:i/>
          <w:iCs/>
          <w:color w:val="000000"/>
          <w:sz w:val="28"/>
          <w:szCs w:val="28"/>
        </w:rPr>
        <w:t xml:space="preserve">, НАЧИН СПРОВОЂЕЊА КОНТРОЛЕ И ОБЕЗБЕЂИВАЊА ГАРАНЦИЈЕ КВАЛИТЕТА, РОК ИЗВРШЕЊА, </w:t>
      </w:r>
      <w:r>
        <w:rPr>
          <w:b/>
          <w:bCs/>
          <w:i/>
          <w:iCs/>
          <w:color w:val="000000"/>
          <w:sz w:val="28"/>
          <w:szCs w:val="28"/>
          <w:lang w:val="sr-Cyrl-CS"/>
        </w:rPr>
        <w:t xml:space="preserve">МЕСТО ИЗВРШЕЊА РАДОВА </w:t>
      </w:r>
      <w:r>
        <w:rPr>
          <w:b/>
          <w:bCs/>
          <w:i/>
          <w:iCs/>
          <w:color w:val="000000"/>
          <w:sz w:val="28"/>
          <w:szCs w:val="28"/>
        </w:rPr>
        <w:t>ЕВЕНТУАЛНЕ ДОДАТНЕ УСЛУГЕ И СЛ.</w:t>
      </w:r>
    </w:p>
    <w:p w:rsidR="005A2639" w:rsidRDefault="005A2639">
      <w:pPr>
        <w:ind w:firstLine="720"/>
        <w:rPr>
          <w:b/>
          <w:bCs/>
          <w:i/>
          <w:iCs/>
          <w:color w:val="000000"/>
        </w:rPr>
      </w:pPr>
    </w:p>
    <w:p w:rsidR="005A2639" w:rsidRDefault="00B05949">
      <w:pPr>
        <w:ind w:firstLine="720"/>
      </w:pPr>
      <w:r>
        <w:rPr>
          <w:b/>
          <w:bCs/>
          <w:i/>
          <w:iCs/>
          <w:color w:val="000000"/>
          <w:lang w:val="sr-Cyrl-CS"/>
        </w:rPr>
        <w:t xml:space="preserve">3.1. Опис предмета набавке </w:t>
      </w:r>
    </w:p>
    <w:p w:rsidR="005A2639" w:rsidRDefault="005A2639">
      <w:pPr>
        <w:ind w:firstLine="720"/>
        <w:rPr>
          <w:color w:val="000000"/>
          <w:lang w:val="sr-Cyrl-CS"/>
        </w:rPr>
      </w:pPr>
    </w:p>
    <w:p w:rsidR="005A2639" w:rsidRDefault="00B05949">
      <w:pPr>
        <w:ind w:firstLine="720"/>
        <w:jc w:val="both"/>
      </w:pPr>
      <w:r>
        <w:rPr>
          <w:color w:val="000000"/>
          <w:lang w:val="sr-Cyrl-CS"/>
        </w:rPr>
        <w:t xml:space="preserve">Предмет ове набавке је Зимско одржавање јавних путева (општински путеви и улице) на територији општине Бабушница за зимску </w:t>
      </w:r>
      <w:r w:rsidR="009A3D16">
        <w:rPr>
          <w:color w:val="000000"/>
          <w:lang w:val="sr-Cyrl-CS"/>
        </w:rPr>
        <w:t>20</w:t>
      </w:r>
      <w:r w:rsidR="009A3D16">
        <w:rPr>
          <w:color w:val="000000"/>
        </w:rPr>
        <w:t xml:space="preserve">21/22 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годин</w:t>
      </w:r>
      <w:r>
        <w:rPr>
          <w:color w:val="000000"/>
        </w:rPr>
        <w:t>у.</w:t>
      </w:r>
    </w:p>
    <w:p w:rsidR="005A2639" w:rsidRDefault="005A2639">
      <w:pPr>
        <w:ind w:firstLine="720"/>
        <w:rPr>
          <w:b/>
          <w:i/>
          <w:color w:val="000000"/>
          <w:lang w:val="sr-Cyrl-CS"/>
        </w:rPr>
      </w:pPr>
    </w:p>
    <w:p w:rsidR="005A2639" w:rsidRDefault="00B05949">
      <w:pPr>
        <w:ind w:firstLine="720"/>
      </w:pPr>
      <w:r>
        <w:rPr>
          <w:b/>
          <w:i/>
          <w:color w:val="000000"/>
          <w:lang w:val="sr-Cyrl-CS"/>
        </w:rPr>
        <w:t>3.2. Предмет набавке</w:t>
      </w:r>
      <w:r>
        <w:rPr>
          <w:b/>
          <w:bCs/>
          <w:i/>
          <w:iCs/>
          <w:color w:val="000000"/>
          <w:lang w:val="ru-RU"/>
        </w:rPr>
        <w:t xml:space="preserve"> и контрола квалитета и квантитета</w:t>
      </w:r>
    </w:p>
    <w:p w:rsidR="005A2639" w:rsidRDefault="005A2639">
      <w:pPr>
        <w:rPr>
          <w:b/>
          <w:i/>
          <w:color w:val="000000"/>
        </w:rPr>
      </w:pPr>
    </w:p>
    <w:p w:rsidR="005A2639" w:rsidRDefault="00B05949">
      <w:pPr>
        <w:numPr>
          <w:ilvl w:val="0"/>
          <w:numId w:val="6"/>
        </w:numPr>
        <w:spacing w:before="280"/>
        <w:jc w:val="both"/>
      </w:pPr>
      <w:r>
        <w:rPr>
          <w:color w:val="000000"/>
          <w:lang w:val="sr-Cyrl-CS"/>
        </w:rPr>
        <w:t>Место извођења радова:  територија општине  Бабушница;</w:t>
      </w:r>
    </w:p>
    <w:p w:rsidR="005A2639" w:rsidRDefault="00B05949">
      <w:pPr>
        <w:numPr>
          <w:ilvl w:val="0"/>
          <w:numId w:val="6"/>
        </w:numPr>
        <w:jc w:val="both"/>
      </w:pPr>
      <w:r>
        <w:rPr>
          <w:color w:val="000000"/>
          <w:lang w:val="sr-Cyrl-CS"/>
        </w:rPr>
        <w:t xml:space="preserve">Предметна набавка према обухвата: </w:t>
      </w:r>
      <w:r>
        <w:rPr>
          <w:color w:val="000000"/>
          <w:lang w:val="ru-RU"/>
        </w:rPr>
        <w:t xml:space="preserve">радове на </w:t>
      </w:r>
      <w:r>
        <w:rPr>
          <w:b/>
          <w:color w:val="000000"/>
          <w:lang w:val="sr-Cyrl-CS"/>
        </w:rPr>
        <w:t xml:space="preserve">Зимском одржавању јавних путева (општински путеви и улице) на територији општине Бабушница за зимску </w:t>
      </w:r>
      <w:r w:rsidR="009A3D16">
        <w:rPr>
          <w:color w:val="000000"/>
          <w:lang w:val="sr-Cyrl-CS"/>
        </w:rPr>
        <w:t>20</w:t>
      </w:r>
      <w:r w:rsidR="009A3D16">
        <w:rPr>
          <w:color w:val="000000"/>
        </w:rPr>
        <w:t xml:space="preserve">21/22 </w:t>
      </w:r>
      <w:r>
        <w:rPr>
          <w:b/>
          <w:color w:val="000000"/>
        </w:rPr>
        <w:t xml:space="preserve"> </w:t>
      </w:r>
      <w:r>
        <w:rPr>
          <w:b/>
          <w:color w:val="000000"/>
          <w:lang w:val="sr-Cyrl-CS"/>
        </w:rPr>
        <w:t>годин</w:t>
      </w:r>
      <w:r>
        <w:rPr>
          <w:b/>
          <w:color w:val="000000"/>
        </w:rPr>
        <w:t>у</w:t>
      </w:r>
      <w:r>
        <w:rPr>
          <w:color w:val="000000"/>
          <w:lang w:val="ru-RU"/>
        </w:rPr>
        <w:t>;</w:t>
      </w:r>
    </w:p>
    <w:p w:rsidR="005A2639" w:rsidRDefault="00B05949">
      <w:pPr>
        <w:numPr>
          <w:ilvl w:val="0"/>
          <w:numId w:val="6"/>
        </w:numPr>
        <w:jc w:val="both"/>
      </w:pPr>
      <w:r>
        <w:rPr>
          <w:color w:val="000000"/>
          <w:lang w:val="sr-Cyrl-CS"/>
        </w:rPr>
        <w:t>Наручилац радова ће обезбедити надзор преко овлашћеног лица над извођењем истих;</w:t>
      </w:r>
      <w:r>
        <w:rPr>
          <w:color w:val="000000"/>
        </w:rPr>
        <w:t xml:space="preserve"> </w:t>
      </w:r>
    </w:p>
    <w:p w:rsidR="005A2639" w:rsidRDefault="00B05949">
      <w:pPr>
        <w:numPr>
          <w:ilvl w:val="0"/>
          <w:numId w:val="6"/>
        </w:numPr>
        <w:jc w:val="both"/>
      </w:pPr>
      <w:r>
        <w:rPr>
          <w:color w:val="000000"/>
          <w:lang w:val="sr-Cyrl-CS"/>
        </w:rPr>
        <w:t xml:space="preserve">Извођач радова је обавезан </w:t>
      </w:r>
      <w:r>
        <w:rPr>
          <w:color w:val="000000"/>
          <w:lang w:val="ru-RU"/>
        </w:rPr>
        <w:t>да радове изведе стручно и квалитетно својом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ru-RU"/>
        </w:rPr>
        <w:t>радном снагом, опремом и механизацијом, у свему према прописима,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ru-RU"/>
        </w:rPr>
        <w:t>правилима струке, техничким условима и стандардима који важе за ту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ru-RU"/>
        </w:rPr>
        <w:t>врсту посла;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ru-RU"/>
        </w:rPr>
        <w:t>да поступи по примедбама наручиоца у односу на квалитет радова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ru-RU"/>
        </w:rPr>
        <w:t>које изводи; да о свом трошку отклони сву штету трећим лицима, која настане за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ru-RU"/>
        </w:rPr>
        <w:t>време и у вези са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ru-RU"/>
        </w:rPr>
        <w:t>извођењем овде уговорених радова и да се стого придржава мера заштите на раду.</w:t>
      </w:r>
    </w:p>
    <w:p w:rsidR="005A2639" w:rsidRDefault="00B05949">
      <w:pPr>
        <w:numPr>
          <w:ilvl w:val="0"/>
          <w:numId w:val="6"/>
        </w:numPr>
        <w:jc w:val="both"/>
      </w:pPr>
      <w:r>
        <w:rPr>
          <w:color w:val="000000"/>
          <w:lang w:val="ru-RU"/>
        </w:rPr>
        <w:t>Извођач радова је дужан да изврши обезбеђење суседних објеката, саобраћаја,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ru-RU"/>
        </w:rPr>
        <w:t>околине и заштиту животне средине.</w:t>
      </w:r>
    </w:p>
    <w:p w:rsidR="005A2639" w:rsidRDefault="00B05949">
      <w:pPr>
        <w:numPr>
          <w:ilvl w:val="0"/>
          <w:numId w:val="6"/>
        </w:numPr>
        <w:jc w:val="both"/>
      </w:pPr>
      <w:r>
        <w:rPr>
          <w:color w:val="000000"/>
          <w:lang w:val="ru-RU"/>
        </w:rPr>
        <w:t>Извођач радова се обавезује да се у току извођења радова придржава прописа и мера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ru-RU"/>
        </w:rPr>
        <w:t>заштитите на раду, те да сходно томе обезбеди и предузме потребне мере личне и опште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ru-RU"/>
        </w:rPr>
        <w:t>заштите и сигурности својих радника и трећих лица током извођења радова.</w:t>
      </w:r>
    </w:p>
    <w:p w:rsidR="005A2639" w:rsidRDefault="00B05949">
      <w:pPr>
        <w:numPr>
          <w:ilvl w:val="0"/>
          <w:numId w:val="6"/>
        </w:numPr>
        <w:jc w:val="both"/>
      </w:pPr>
      <w:r>
        <w:rPr>
          <w:color w:val="000000"/>
          <w:lang w:val="sr-Cyrl-CS"/>
        </w:rPr>
        <w:t>Евентуалне примедбе при примопредаји даје право Наручиоцу на одлагање исплате док се примедбе не отклоне;</w:t>
      </w:r>
    </w:p>
    <w:p w:rsidR="005A2639" w:rsidRDefault="00B05949">
      <w:pPr>
        <w:numPr>
          <w:ilvl w:val="0"/>
          <w:numId w:val="6"/>
        </w:numPr>
        <w:spacing w:after="280"/>
        <w:jc w:val="both"/>
      </w:pPr>
      <w:r>
        <w:rPr>
          <w:color w:val="000000"/>
          <w:lang w:val="sr-Cyrl-CS"/>
        </w:rPr>
        <w:t>Извођач радова сноси одговорност за изведене радове;</w:t>
      </w:r>
    </w:p>
    <w:p w:rsidR="005A2639" w:rsidRDefault="005A2639">
      <w:pPr>
        <w:spacing w:before="280" w:after="280"/>
        <w:jc w:val="both"/>
        <w:rPr>
          <w:color w:val="000000"/>
          <w:lang w:val="sr-Cyrl-CS"/>
        </w:rPr>
      </w:pPr>
    </w:p>
    <w:p w:rsidR="005A2639" w:rsidRDefault="00B05949">
      <w:pPr>
        <w:pStyle w:val="ListParagraph"/>
        <w:numPr>
          <w:ilvl w:val="1"/>
          <w:numId w:val="7"/>
        </w:numPr>
        <w:jc w:val="both"/>
      </w:pPr>
      <w:r>
        <w:rPr>
          <w:b/>
          <w:i/>
          <w:iCs/>
          <w:color w:val="000000"/>
        </w:rPr>
        <w:t xml:space="preserve">  Рок извођења радова </w:t>
      </w:r>
    </w:p>
    <w:p w:rsidR="005A2639" w:rsidRDefault="005A2639">
      <w:pPr>
        <w:ind w:left="420"/>
        <w:jc w:val="both"/>
        <w:rPr>
          <w:b/>
          <w:i/>
          <w:iCs/>
          <w:color w:val="000000"/>
        </w:rPr>
      </w:pPr>
    </w:p>
    <w:p w:rsidR="005A2639" w:rsidRDefault="00B05949">
      <w:pPr>
        <w:ind w:firstLine="1020"/>
        <w:jc w:val="both"/>
      </w:pPr>
      <w:r>
        <w:rPr>
          <w:iCs/>
          <w:color w:val="000000"/>
        </w:rPr>
        <w:lastRenderedPageBreak/>
        <w:t>Рок за извођење радова – до 31.03.2021</w:t>
      </w:r>
      <w:r>
        <w:rPr>
          <w:iCs/>
          <w:color w:val="000000"/>
          <w:lang w:val="sr-Cyrl-CS"/>
        </w:rPr>
        <w:t xml:space="preserve">.године, односно до краја зимске </w:t>
      </w:r>
      <w:r w:rsidR="009A3D16">
        <w:rPr>
          <w:color w:val="000000"/>
          <w:lang w:val="sr-Cyrl-CS"/>
        </w:rPr>
        <w:t>20</w:t>
      </w:r>
      <w:r w:rsidR="009A3D16">
        <w:rPr>
          <w:color w:val="000000"/>
        </w:rPr>
        <w:t xml:space="preserve">21/22 </w:t>
      </w:r>
      <w:r>
        <w:rPr>
          <w:iCs/>
          <w:color w:val="000000"/>
          <w:lang w:val="sr-Cyrl-CS"/>
        </w:rPr>
        <w:t xml:space="preserve"> године у складу са временским условима. </w:t>
      </w:r>
    </w:p>
    <w:p w:rsidR="005A2639" w:rsidRDefault="005A2639">
      <w:pPr>
        <w:widowControl w:val="0"/>
        <w:jc w:val="both"/>
        <w:rPr>
          <w:color w:val="000000"/>
          <w:lang w:val="ru-RU"/>
        </w:rPr>
      </w:pPr>
    </w:p>
    <w:p w:rsidR="005A2639" w:rsidRDefault="00B05949">
      <w:pPr>
        <w:shd w:val="clear" w:color="auto" w:fill="C6D9F1"/>
        <w:jc w:val="center"/>
      </w:pPr>
      <w:r>
        <w:rPr>
          <w:b/>
          <w:bCs/>
          <w:i/>
          <w:iCs/>
          <w:color w:val="000000"/>
          <w:sz w:val="28"/>
          <w:szCs w:val="28"/>
        </w:rPr>
        <w:t>4.</w:t>
      </w:r>
      <w:r>
        <w:rPr>
          <w:b/>
          <w:bCs/>
          <w:i/>
          <w:iCs/>
          <w:color w:val="000000"/>
          <w:sz w:val="28"/>
          <w:szCs w:val="28"/>
          <w:lang w:val="sr-Cyrl-CS"/>
        </w:rPr>
        <w:t xml:space="preserve">  УСЛОВИ ЗА УЧЕШЋЕ У ПОСТУПКУ НАБАВКЕ И УПУТСТВО КАКО СЕ ДОКАЗУЈЕ ИСПУЊЕНОСТ ТИХ УСЛОВА</w:t>
      </w:r>
    </w:p>
    <w:p w:rsidR="005A2639" w:rsidRDefault="005A2639">
      <w:pPr>
        <w:widowControl w:val="0"/>
        <w:jc w:val="both"/>
        <w:rPr>
          <w:color w:val="000000"/>
          <w:lang w:val="ru-RU"/>
        </w:rPr>
      </w:pPr>
    </w:p>
    <w:p w:rsidR="005A2639" w:rsidRDefault="00B05949">
      <w:pPr>
        <w:pStyle w:val="ColorfulList-Accent11"/>
        <w:numPr>
          <w:ilvl w:val="1"/>
          <w:numId w:val="8"/>
        </w:numPr>
        <w:shd w:val="clear" w:color="auto" w:fill="C6D9F1"/>
        <w:spacing w:line="100" w:lineRule="atLeast"/>
        <w:jc w:val="both"/>
      </w:pPr>
      <w:r>
        <w:rPr>
          <w:b/>
          <w:bCs/>
          <w:i/>
          <w:iCs/>
          <w:color w:val="000000"/>
          <w:lang w:val="sr-Cyrl-CS"/>
        </w:rPr>
        <w:t xml:space="preserve">УСЛОВИ ЗА УЧЕШЋЕ У ПОСТУПКУ НАБАВКЕ </w:t>
      </w:r>
    </w:p>
    <w:p w:rsidR="005A2639" w:rsidRDefault="00B05949">
      <w:pPr>
        <w:pStyle w:val="ColorfulList-Accent11"/>
        <w:spacing w:line="100" w:lineRule="atLeast"/>
        <w:ind w:left="709"/>
        <w:jc w:val="both"/>
      </w:pPr>
      <w:r>
        <w:rPr>
          <w:iCs/>
          <w:color w:val="000000"/>
          <w:lang w:val="sr-Cyrl-CS"/>
        </w:rPr>
        <w:t xml:space="preserve">Право на учешће у поступку предметне набавке има понуђач који испуњава </w:t>
      </w:r>
      <w:r>
        <w:rPr>
          <w:b/>
          <w:iCs/>
          <w:color w:val="000000"/>
          <w:lang w:val="sr-Cyrl-CS"/>
        </w:rPr>
        <w:t>услове</w:t>
      </w:r>
      <w:r>
        <w:rPr>
          <w:iCs/>
          <w:color w:val="000000"/>
          <w:lang w:val="sr-Cyrl-CS"/>
        </w:rPr>
        <w:t xml:space="preserve"> из конкурсне документације и законом предвиђене услове, као и да </w:t>
      </w:r>
    </w:p>
    <w:p w:rsidR="005A2639" w:rsidRDefault="005A2639">
      <w:pPr>
        <w:pStyle w:val="ColorfulList-Accent11"/>
        <w:spacing w:line="100" w:lineRule="atLeast"/>
        <w:ind w:left="0"/>
        <w:jc w:val="both"/>
        <w:rPr>
          <w:color w:val="000000"/>
        </w:rPr>
      </w:pPr>
    </w:p>
    <w:p w:rsidR="005A2639" w:rsidRDefault="00B05949">
      <w:pPr>
        <w:spacing w:line="100" w:lineRule="atLeast"/>
        <w:jc w:val="both"/>
      </w:pPr>
      <w:r>
        <w:rPr>
          <w:iCs/>
          <w:color w:val="000000"/>
        </w:rPr>
        <w:t xml:space="preserve">           - располаже довољним </w:t>
      </w:r>
      <w:r>
        <w:rPr>
          <w:b/>
          <w:i/>
          <w:iCs/>
          <w:color w:val="000000"/>
        </w:rPr>
        <w:t>техничким капацитетом</w:t>
      </w:r>
      <w:r>
        <w:rPr>
          <w:iCs/>
          <w:color w:val="000000"/>
        </w:rPr>
        <w:t xml:space="preserve">, односно да располаже следећом техничком опремом:  </w:t>
      </w:r>
    </w:p>
    <w:p w:rsidR="005A2639" w:rsidRDefault="005A2639">
      <w:pPr>
        <w:spacing w:line="100" w:lineRule="atLeast"/>
        <w:jc w:val="both"/>
        <w:rPr>
          <w:iCs/>
          <w:color w:val="000000"/>
        </w:rPr>
      </w:pPr>
    </w:p>
    <w:p w:rsidR="005A2639" w:rsidRDefault="005A2639">
      <w:pPr>
        <w:pStyle w:val="ListParagraph"/>
        <w:spacing w:line="100" w:lineRule="atLeast"/>
        <w:jc w:val="both"/>
        <w:rPr>
          <w:iCs/>
          <w:color w:val="000000"/>
        </w:rPr>
      </w:pPr>
    </w:p>
    <w:tbl>
      <w:tblPr>
        <w:tblW w:w="0" w:type="auto"/>
        <w:tblInd w:w="657" w:type="dxa"/>
        <w:tblLayout w:type="fixed"/>
        <w:tblLook w:val="0000"/>
      </w:tblPr>
      <w:tblGrid>
        <w:gridCol w:w="646"/>
        <w:gridCol w:w="6264"/>
        <w:gridCol w:w="1289"/>
      </w:tblGrid>
      <w:tr w:rsidR="005A263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A2639" w:rsidRDefault="005A2639">
            <w:pPr>
              <w:pStyle w:val="ListParagraph"/>
              <w:spacing w:line="100" w:lineRule="atLeast"/>
              <w:ind w:left="0"/>
              <w:jc w:val="center"/>
              <w:rPr>
                <w:iCs/>
                <w:color w:val="000000"/>
              </w:rPr>
            </w:pPr>
          </w:p>
          <w:p w:rsidR="005A2639" w:rsidRDefault="00B05949">
            <w:pPr>
              <w:pStyle w:val="ListParagraph"/>
              <w:spacing w:line="100" w:lineRule="atLeast"/>
              <w:ind w:left="0"/>
              <w:jc w:val="center"/>
            </w:pPr>
            <w:r>
              <w:rPr>
                <w:iCs/>
                <w:color w:val="000000"/>
              </w:rPr>
              <w:t>Р.б.</w:t>
            </w:r>
          </w:p>
          <w:p w:rsidR="005A2639" w:rsidRDefault="005A2639">
            <w:pPr>
              <w:pStyle w:val="ListParagraph"/>
              <w:spacing w:line="100" w:lineRule="atLeast"/>
              <w:ind w:left="0"/>
              <w:jc w:val="center"/>
              <w:rPr>
                <w:iCs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A2639" w:rsidRDefault="005A2639">
            <w:pPr>
              <w:pStyle w:val="ListParagraph"/>
              <w:spacing w:line="100" w:lineRule="atLeast"/>
              <w:ind w:left="0"/>
              <w:jc w:val="both"/>
              <w:rPr>
                <w:iCs/>
                <w:color w:val="000000"/>
              </w:rPr>
            </w:pPr>
          </w:p>
          <w:p w:rsidR="005A2639" w:rsidRDefault="00B05949">
            <w:pPr>
              <w:pStyle w:val="ListParagraph"/>
              <w:spacing w:line="100" w:lineRule="atLeast"/>
              <w:ind w:left="0"/>
              <w:jc w:val="both"/>
            </w:pPr>
            <w:r>
              <w:rPr>
                <w:iCs/>
                <w:color w:val="000000"/>
              </w:rPr>
              <w:t>Опрема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A2639" w:rsidRDefault="005A2639">
            <w:pPr>
              <w:pStyle w:val="ListParagraph"/>
              <w:spacing w:line="100" w:lineRule="atLeast"/>
              <w:ind w:left="0"/>
              <w:jc w:val="both"/>
              <w:rPr>
                <w:iCs/>
                <w:color w:val="000000"/>
              </w:rPr>
            </w:pPr>
          </w:p>
          <w:p w:rsidR="005A2639" w:rsidRDefault="00B05949">
            <w:pPr>
              <w:pStyle w:val="ListParagraph"/>
              <w:spacing w:line="100" w:lineRule="atLeast"/>
              <w:ind w:left="0"/>
              <w:jc w:val="both"/>
            </w:pPr>
            <w:r>
              <w:rPr>
                <w:iCs/>
                <w:color w:val="000000"/>
              </w:rPr>
              <w:t>Количина</w:t>
            </w:r>
          </w:p>
        </w:tc>
      </w:tr>
      <w:tr w:rsidR="005A263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spacing w:line="100" w:lineRule="atLeast"/>
              <w:ind w:left="0"/>
              <w:jc w:val="center"/>
            </w:pPr>
            <w:r>
              <w:rPr>
                <w:iCs/>
                <w:color w:val="000000"/>
              </w:rPr>
              <w:t>1.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spacing w:line="100" w:lineRule="atLeast"/>
              <w:ind w:left="0"/>
              <w:jc w:val="both"/>
            </w:pPr>
            <w:r>
              <w:rPr>
                <w:color w:val="000000"/>
              </w:rPr>
              <w:t>Булдозер ТГ 110 или јачи</w:t>
            </w:r>
            <w:r w:rsidR="0056623B">
              <w:rPr>
                <w:color w:val="000000"/>
              </w:rPr>
              <w:t xml:space="preserve"> (са </w:t>
            </w:r>
            <w:r w:rsidR="0056623B">
              <w:rPr>
                <w:color w:val="000000"/>
                <w:lang/>
              </w:rPr>
              <w:t xml:space="preserve">исправним </w:t>
            </w:r>
            <w:r w:rsidR="0056623B">
              <w:rPr>
                <w:color w:val="000000"/>
              </w:rPr>
              <w:t>мерачем радних сати</w:t>
            </w:r>
            <w:r w:rsidR="0056623B">
              <w:rPr>
                <w:color w:val="000000"/>
                <w:lang/>
              </w:rPr>
              <w:t xml:space="preserve"> </w:t>
            </w:r>
            <w:r w:rsidR="00B513D5">
              <w:rPr>
                <w:color w:val="000000"/>
                <w:lang/>
              </w:rPr>
              <w:t xml:space="preserve">машине </w:t>
            </w:r>
            <w:r w:rsidR="0056623B">
              <w:rPr>
                <w:color w:val="000000"/>
                <w:lang/>
              </w:rPr>
              <w:t>у складу са законом</w:t>
            </w:r>
            <w:r w:rsidR="0056623B">
              <w:rPr>
                <w:color w:val="000000"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spacing w:line="100" w:lineRule="atLeast"/>
              <w:ind w:left="0"/>
              <w:jc w:val="center"/>
            </w:pPr>
            <w:r>
              <w:rPr>
                <w:iCs/>
                <w:color w:val="000000"/>
              </w:rPr>
              <w:t>1</w:t>
            </w:r>
          </w:p>
        </w:tc>
      </w:tr>
      <w:tr w:rsidR="005A263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spacing w:line="100" w:lineRule="atLeast"/>
              <w:ind w:left="0"/>
              <w:jc w:val="center"/>
            </w:pPr>
            <w:r>
              <w:rPr>
                <w:iCs/>
                <w:color w:val="000000"/>
              </w:rPr>
              <w:t>2.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  <w:lang w:val="ru-RU"/>
              </w:rPr>
              <w:t xml:space="preserve">Ровокопач </w:t>
            </w:r>
            <w:r>
              <w:rPr>
                <w:color w:val="000000"/>
              </w:rPr>
              <w:t>– комбинована машина са утоварном кашиком, раоником и са ланцима</w:t>
            </w:r>
            <w:r w:rsidR="00AA388B">
              <w:rPr>
                <w:color w:val="000000"/>
                <w:lang/>
              </w:rPr>
              <w:t xml:space="preserve"> </w:t>
            </w:r>
            <w:r w:rsidR="00AA388B">
              <w:rPr>
                <w:color w:val="000000"/>
              </w:rPr>
              <w:t xml:space="preserve">(са </w:t>
            </w:r>
            <w:r w:rsidR="00AA388B">
              <w:rPr>
                <w:color w:val="000000"/>
                <w:lang/>
              </w:rPr>
              <w:t xml:space="preserve">исправним </w:t>
            </w:r>
            <w:r w:rsidR="00AA388B">
              <w:rPr>
                <w:color w:val="000000"/>
              </w:rPr>
              <w:t>мерачем радних сати</w:t>
            </w:r>
            <w:r w:rsidR="00AA388B">
              <w:rPr>
                <w:color w:val="000000"/>
                <w:lang/>
              </w:rPr>
              <w:t xml:space="preserve"> машине у складу са законом</w:t>
            </w:r>
            <w:r w:rsidR="00AA388B">
              <w:rPr>
                <w:color w:val="000000"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spacing w:line="100" w:lineRule="atLeast"/>
              <w:ind w:left="0"/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5A263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spacing w:line="100" w:lineRule="atLeast"/>
              <w:ind w:left="0"/>
              <w:jc w:val="center"/>
            </w:pPr>
            <w:r>
              <w:rPr>
                <w:iCs/>
                <w:color w:val="000000"/>
              </w:rPr>
              <w:t>3.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ULT 160 или јачи са утоварном кашиком, раоником и са ланцима</w:t>
            </w:r>
            <w:r w:rsidR="00AA388B">
              <w:rPr>
                <w:color w:val="000000"/>
                <w:lang/>
              </w:rPr>
              <w:t xml:space="preserve"> </w:t>
            </w:r>
            <w:r w:rsidR="00AA388B">
              <w:rPr>
                <w:color w:val="000000"/>
              </w:rPr>
              <w:t xml:space="preserve">(са </w:t>
            </w:r>
            <w:r w:rsidR="00AA388B">
              <w:rPr>
                <w:color w:val="000000"/>
                <w:lang/>
              </w:rPr>
              <w:t xml:space="preserve">исправним </w:t>
            </w:r>
            <w:r w:rsidR="00AA388B">
              <w:rPr>
                <w:color w:val="000000"/>
              </w:rPr>
              <w:t>мерачем радних сати</w:t>
            </w:r>
            <w:r w:rsidR="00AA388B">
              <w:rPr>
                <w:color w:val="000000"/>
                <w:lang/>
              </w:rPr>
              <w:t xml:space="preserve"> машине у складу са законом</w:t>
            </w:r>
            <w:r w:rsidR="00AA388B">
              <w:rPr>
                <w:color w:val="000000"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spacing w:line="100" w:lineRule="atLeast"/>
              <w:ind w:left="0"/>
              <w:jc w:val="center"/>
            </w:pPr>
            <w:r>
              <w:rPr>
                <w:iCs/>
                <w:color w:val="000000"/>
              </w:rPr>
              <w:t>1</w:t>
            </w:r>
          </w:p>
        </w:tc>
      </w:tr>
    </w:tbl>
    <w:p w:rsidR="005A2639" w:rsidRDefault="005A2639">
      <w:pPr>
        <w:pStyle w:val="ListParagraph"/>
        <w:spacing w:line="100" w:lineRule="atLeast"/>
        <w:ind w:left="630"/>
        <w:jc w:val="both"/>
        <w:rPr>
          <w:iCs/>
          <w:color w:val="000000"/>
        </w:rPr>
      </w:pPr>
    </w:p>
    <w:p w:rsidR="005A2639" w:rsidRPr="00D967AA" w:rsidRDefault="00B05949">
      <w:pPr>
        <w:pStyle w:val="ColorfulList-Accent11"/>
        <w:spacing w:line="100" w:lineRule="atLeast"/>
        <w:ind w:left="567" w:firstLine="783"/>
        <w:jc w:val="both"/>
        <w:rPr>
          <w:lang/>
        </w:rPr>
      </w:pPr>
      <w:r>
        <w:rPr>
          <w:bCs/>
          <w:i/>
          <w:iCs/>
          <w:color w:val="000000"/>
        </w:rPr>
        <w:t xml:space="preserve">Табела 1. Минимални технички капацитет неопходан за учешће у поступку предметне јавне набавке </w:t>
      </w:r>
    </w:p>
    <w:p w:rsidR="005A2639" w:rsidRDefault="005A2639">
      <w:pPr>
        <w:spacing w:line="100" w:lineRule="atLeast"/>
        <w:jc w:val="both"/>
        <w:rPr>
          <w:bCs/>
          <w:iCs/>
          <w:color w:val="000000"/>
        </w:rPr>
      </w:pPr>
    </w:p>
    <w:p w:rsidR="005A2639" w:rsidRDefault="005A2639">
      <w:pPr>
        <w:spacing w:line="100" w:lineRule="atLeast"/>
        <w:jc w:val="both"/>
        <w:rPr>
          <w:bCs/>
          <w:iCs/>
          <w:color w:val="000000"/>
        </w:rPr>
      </w:pPr>
    </w:p>
    <w:p w:rsidR="005A2639" w:rsidRDefault="005A2639">
      <w:pPr>
        <w:spacing w:line="100" w:lineRule="atLeast"/>
        <w:jc w:val="both"/>
        <w:rPr>
          <w:bCs/>
          <w:iCs/>
          <w:color w:val="000000"/>
        </w:rPr>
      </w:pPr>
    </w:p>
    <w:p w:rsidR="005A2639" w:rsidRDefault="00B05949">
      <w:pPr>
        <w:pStyle w:val="ColorfulList-Accent11"/>
        <w:shd w:val="clear" w:color="auto" w:fill="C6D9F1"/>
        <w:spacing w:line="100" w:lineRule="atLeast"/>
        <w:ind w:left="360"/>
        <w:jc w:val="center"/>
      </w:pPr>
      <w:r>
        <w:rPr>
          <w:b/>
          <w:bCs/>
          <w:i/>
          <w:iCs/>
          <w:color w:val="000000"/>
          <w:lang w:val="sr-Cyrl-CS"/>
        </w:rPr>
        <w:t xml:space="preserve">4.2        </w:t>
      </w:r>
      <w:r>
        <w:rPr>
          <w:b/>
          <w:bCs/>
          <w:i/>
          <w:iCs/>
          <w:color w:val="000000"/>
        </w:rPr>
        <w:t>УПУТСТВО КАКО СЕ ДОКАЗУЈЕ ИСПУЊЕНОСТ УСЛОВА</w:t>
      </w:r>
    </w:p>
    <w:p w:rsidR="005A2639" w:rsidRDefault="005A2639">
      <w:pPr>
        <w:pStyle w:val="ColorfulList-Accent11"/>
        <w:shd w:val="clear" w:color="auto" w:fill="C6D9F1"/>
        <w:spacing w:line="100" w:lineRule="atLeast"/>
        <w:ind w:left="360"/>
        <w:jc w:val="center"/>
        <w:rPr>
          <w:bCs/>
          <w:i/>
          <w:iCs/>
          <w:color w:val="000000"/>
        </w:rPr>
      </w:pPr>
    </w:p>
    <w:p w:rsidR="005A2639" w:rsidRDefault="005A2639">
      <w:pPr>
        <w:pStyle w:val="ColorfulList-Accent11"/>
        <w:jc w:val="both"/>
        <w:rPr>
          <w:bCs/>
          <w:i/>
          <w:iCs/>
          <w:color w:val="000000"/>
        </w:rPr>
      </w:pPr>
    </w:p>
    <w:p w:rsidR="005A2639" w:rsidRDefault="00B05949">
      <w:pPr>
        <w:pStyle w:val="ListParagraph"/>
        <w:ind w:firstLine="720"/>
        <w:jc w:val="both"/>
      </w:pPr>
      <w:r>
        <w:rPr>
          <w:color w:val="000000"/>
        </w:rPr>
        <w:t xml:space="preserve">Испуњеност </w:t>
      </w:r>
      <w:r>
        <w:rPr>
          <w:b/>
          <w:color w:val="000000"/>
        </w:rPr>
        <w:t xml:space="preserve">услова </w:t>
      </w:r>
      <w:r>
        <w:rPr>
          <w:color w:val="000000"/>
        </w:rPr>
        <w:t xml:space="preserve">за учешће у поступку предметне набавке, </w:t>
      </w:r>
      <w:r>
        <w:rPr>
          <w:color w:val="000000"/>
          <w:lang w:val="sr-Cyrl-CS"/>
        </w:rPr>
        <w:t xml:space="preserve">понуђач доказује </w:t>
      </w:r>
      <w:r>
        <w:rPr>
          <w:b/>
          <w:color w:val="000000"/>
          <w:lang w:val="sr-Cyrl-CS"/>
        </w:rPr>
        <w:t>достављањем Изјаве</w:t>
      </w:r>
      <w:r>
        <w:rPr>
          <w:color w:val="000000"/>
          <w:lang w:val="sr-Cyrl-CS"/>
        </w:rPr>
        <w:t xml:space="preserve"> образац изјаве 4.3. (</w:t>
      </w:r>
      <w:r>
        <w:rPr>
          <w:i/>
          <w:color w:val="000000"/>
          <w:lang w:val="sr-Cyrl-CS"/>
        </w:rPr>
        <w:t>саставни део конкурсне документације</w:t>
      </w:r>
      <w:r>
        <w:rPr>
          <w:color w:val="000000"/>
          <w:lang w:val="sr-Cyrl-CS"/>
        </w:rPr>
        <w:t xml:space="preserve">), којом под пуном материјалном и кривичном одговорношћу потврђује да испуњава услове за учешће у поступку </w:t>
      </w:r>
      <w:r>
        <w:rPr>
          <w:color w:val="000000"/>
        </w:rPr>
        <w:t>предметне</w:t>
      </w:r>
      <w:r>
        <w:rPr>
          <w:color w:val="000000"/>
          <w:lang w:val="sr-Cyrl-CS"/>
        </w:rPr>
        <w:t xml:space="preserve"> набавке дефинисане овом конкурсном документацијом и законом.</w:t>
      </w:r>
      <w:r>
        <w:rPr>
          <w:i/>
          <w:color w:val="000000"/>
          <w:lang w:val="sr-Cyrl-CS"/>
        </w:rPr>
        <w:t xml:space="preserve"> </w:t>
      </w:r>
    </w:p>
    <w:p w:rsidR="005A2639" w:rsidRDefault="005A2639">
      <w:pPr>
        <w:pStyle w:val="ListParagraph"/>
        <w:jc w:val="both"/>
        <w:rPr>
          <w:color w:val="000000"/>
          <w:lang w:val="sr-Cyrl-CS"/>
        </w:rPr>
      </w:pPr>
    </w:p>
    <w:p w:rsidR="005A2639" w:rsidRDefault="00B05949">
      <w:pPr>
        <w:pStyle w:val="ListParagraph"/>
        <w:ind w:firstLine="720"/>
        <w:jc w:val="both"/>
      </w:pPr>
      <w:r>
        <w:rPr>
          <w:color w:val="000000"/>
          <w:lang w:val="sr-Cyrl-CS"/>
        </w:rPr>
        <w:t xml:space="preserve">Изјава мора да буде потписана од стране овлашћеног лица понуђача и оверена печатом. Уколико Изјаву потписује лице које није уписано у </w:t>
      </w:r>
      <w:r>
        <w:rPr>
          <w:color w:val="000000"/>
          <w:lang w:val="sr-Cyrl-CS"/>
        </w:rPr>
        <w:lastRenderedPageBreak/>
        <w:t>регистар као лице овлашћено за заступање, потребно је уз понуду доставити овлашћење за потписивање.</w:t>
      </w:r>
    </w:p>
    <w:p w:rsidR="005A2639" w:rsidRDefault="005A2639">
      <w:pPr>
        <w:jc w:val="both"/>
        <w:rPr>
          <w:bCs/>
          <w:iCs/>
          <w:color w:val="000000"/>
        </w:rPr>
      </w:pPr>
    </w:p>
    <w:p w:rsidR="005A2639" w:rsidRDefault="00B05949">
      <w:pPr>
        <w:pStyle w:val="ListParagraph"/>
        <w:ind w:firstLine="720"/>
        <w:jc w:val="both"/>
      </w:pPr>
      <w:r>
        <w:rPr>
          <w:b/>
          <w:bCs/>
          <w:iCs/>
          <w:color w:val="000000"/>
          <w:lang w:val="sr-Cyrl-CS"/>
        </w:rPr>
        <w:t>Наручилац може пре доношења одлуке о додели уговора да тражи од понуђача, чија је понуда оцењена као најповољнија, да достави на увид оригинал или оверену копију свих или појединих доказа о испуњености услова.</w:t>
      </w:r>
    </w:p>
    <w:p w:rsidR="005A2639" w:rsidRDefault="005A2639">
      <w:pPr>
        <w:pStyle w:val="ListParagraph"/>
        <w:jc w:val="both"/>
        <w:rPr>
          <w:bCs/>
          <w:iCs/>
          <w:color w:val="000000"/>
          <w:lang w:val="sr-Cyrl-CS"/>
        </w:rPr>
      </w:pPr>
    </w:p>
    <w:p w:rsidR="005A2639" w:rsidRDefault="00B05949">
      <w:pPr>
        <w:pStyle w:val="ListParagraph"/>
        <w:ind w:firstLine="720"/>
        <w:jc w:val="both"/>
      </w:pPr>
      <w:r>
        <w:rPr>
          <w:bCs/>
          <w:iCs/>
          <w:color w:val="000000"/>
          <w:lang w:val="sr-Cyrl-CS"/>
        </w:rPr>
        <w:t>Ако понуђач у остављеном року од 6 ( шест ) дана не достави на увид оригинал или оверену копију тражених доказа, наручилац ће његову понуду одбити као неприхватљиву.</w:t>
      </w:r>
    </w:p>
    <w:p w:rsidR="005A2639" w:rsidRDefault="005A2639">
      <w:pPr>
        <w:pStyle w:val="ListParagraph"/>
        <w:jc w:val="both"/>
        <w:rPr>
          <w:color w:val="000000"/>
          <w:lang w:val="sr-Cyrl-CS"/>
        </w:rPr>
      </w:pPr>
    </w:p>
    <w:p w:rsidR="005A2639" w:rsidRDefault="00B05949">
      <w:pPr>
        <w:pStyle w:val="ListParagraph"/>
        <w:ind w:firstLine="720"/>
        <w:jc w:val="both"/>
      </w:pPr>
      <w:r>
        <w:rPr>
          <w:b/>
          <w:i/>
          <w:color w:val="000000"/>
          <w:lang w:val="sr-Cyrl-CS"/>
        </w:rPr>
        <w:t>Понуђач није дужан да доставља на увид доказе који су јавно доступни на интернет страницама надлежних органа.</w:t>
      </w:r>
    </w:p>
    <w:p w:rsidR="005A2639" w:rsidRDefault="005A2639">
      <w:pPr>
        <w:jc w:val="both"/>
        <w:rPr>
          <w:color w:val="000000"/>
        </w:rPr>
      </w:pPr>
    </w:p>
    <w:p w:rsidR="005A2639" w:rsidRDefault="00B05949">
      <w:pPr>
        <w:pStyle w:val="ListParagraph"/>
        <w:ind w:firstLine="720"/>
        <w:jc w:val="both"/>
      </w:pPr>
      <w:r>
        <w:rPr>
          <w:color w:val="000000"/>
        </w:rPr>
        <w:t>Понуђач је дужан</w:t>
      </w:r>
      <w:r>
        <w:rPr>
          <w:rFonts w:eastAsia="TimesNewRomanPSMT"/>
          <w:bCs/>
          <w:color w:val="000000"/>
        </w:rPr>
        <w:t xml:space="preserve"> да без одлагања писмено обавести наручиоца о било којој промени у вези са испуњеношћу услова из поступка набавке, која наступи до доношења одлуке, односно закључења уговора, односно током важења уговора о набавци и да је документује на прописани начин.</w:t>
      </w:r>
    </w:p>
    <w:p w:rsidR="005A2639" w:rsidRDefault="005A2639">
      <w:pPr>
        <w:spacing w:before="2"/>
        <w:ind w:right="-7"/>
        <w:jc w:val="both"/>
        <w:rPr>
          <w:color w:val="000000"/>
        </w:rPr>
      </w:pPr>
    </w:p>
    <w:p w:rsidR="005A2639" w:rsidRDefault="00B05949">
      <w:pPr>
        <w:pStyle w:val="ColorfulList-Accent11"/>
        <w:spacing w:line="100" w:lineRule="atLeast"/>
        <w:ind w:left="709"/>
        <w:jc w:val="both"/>
      </w:pPr>
      <w:r>
        <w:rPr>
          <w:i/>
          <w:color w:val="000000"/>
        </w:rPr>
        <w:t xml:space="preserve">                       За услов </w:t>
      </w:r>
      <w:r>
        <w:rPr>
          <w:iCs/>
          <w:color w:val="000000"/>
        </w:rPr>
        <w:t xml:space="preserve"> Да располаже довољним </w:t>
      </w:r>
      <w:r>
        <w:rPr>
          <w:b/>
          <w:i/>
          <w:iCs/>
          <w:color w:val="000000"/>
        </w:rPr>
        <w:t>техничким капацитетом</w:t>
      </w:r>
      <w:r>
        <w:rPr>
          <w:iCs/>
          <w:color w:val="000000"/>
        </w:rPr>
        <w:t>, односно да располаже техничком опремом из табеле (</w:t>
      </w:r>
      <w:r>
        <w:rPr>
          <w:bCs/>
          <w:i/>
          <w:iCs/>
          <w:color w:val="000000"/>
        </w:rPr>
        <w:t xml:space="preserve">Табела 1. Минимални технички капацитет неопходан за учешће у поступку предметне набавке) </w:t>
      </w:r>
      <w:r>
        <w:rPr>
          <w:iCs/>
          <w:color w:val="000000"/>
        </w:rPr>
        <w:t>конкурсне документације ,</w:t>
      </w:r>
    </w:p>
    <w:p w:rsidR="005A2639" w:rsidRDefault="005A2639">
      <w:pPr>
        <w:pStyle w:val="ColorfulList-Accent11"/>
        <w:spacing w:line="100" w:lineRule="atLeast"/>
        <w:ind w:left="709"/>
        <w:jc w:val="both"/>
        <w:rPr>
          <w:bCs/>
          <w:i/>
          <w:iCs/>
          <w:color w:val="000000"/>
        </w:rPr>
      </w:pPr>
    </w:p>
    <w:p w:rsidR="005A2639" w:rsidRDefault="00B05949">
      <w:pPr>
        <w:pStyle w:val="ColorfulList-Accent11"/>
        <w:spacing w:line="100" w:lineRule="atLeast"/>
        <w:ind w:left="709"/>
        <w:jc w:val="both"/>
      </w:pPr>
      <w:r>
        <w:rPr>
          <w:iCs/>
          <w:color w:val="000000"/>
        </w:rPr>
        <w:t xml:space="preserve">- </w:t>
      </w:r>
      <w:r>
        <w:rPr>
          <w:b/>
          <w:color w:val="000000"/>
        </w:rPr>
        <w:t>Доказ:</w:t>
      </w:r>
      <w:r>
        <w:rPr>
          <w:color w:val="000000"/>
        </w:rPr>
        <w:t xml:space="preserve"> </w:t>
      </w:r>
    </w:p>
    <w:p w:rsidR="005A2639" w:rsidRDefault="00B05949">
      <w:pPr>
        <w:pStyle w:val="BodyText4"/>
        <w:shd w:val="clear" w:color="auto" w:fill="auto"/>
        <w:tabs>
          <w:tab w:val="left" w:pos="750"/>
        </w:tabs>
        <w:spacing w:before="0" w:after="0" w:line="240" w:lineRule="auto"/>
        <w:ind w:left="709" w:firstLine="1276"/>
      </w:pPr>
      <w:r>
        <w:rPr>
          <w:rFonts w:ascii="Times New Roman" w:hAnsi="Times New Roman"/>
          <w:b w:val="0"/>
          <w:color w:val="000000"/>
          <w:sz w:val="24"/>
          <w:szCs w:val="24"/>
        </w:rPr>
        <w:t>Пописна листа у којој је назначено предметно основно средство са датумом 31.12.20</w:t>
      </w:r>
      <w:r w:rsidR="00421EE5">
        <w:rPr>
          <w:rFonts w:ascii="Times New Roman" w:hAnsi="Times New Roman"/>
          <w:b w:val="0"/>
          <w:color w:val="000000"/>
          <w:sz w:val="24"/>
          <w:szCs w:val="24"/>
        </w:rPr>
        <w:t>20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. год. или књиговодствене картице основних средстава или уговор о куповини или фотокопија саобраћајне дозволе или уговор о закупу или уговор о лизингу. </w:t>
      </w:r>
    </w:p>
    <w:p w:rsidR="005A2639" w:rsidRDefault="00B05949">
      <w:pPr>
        <w:pStyle w:val="Default"/>
        <w:ind w:left="709" w:firstLine="1276"/>
        <w:jc w:val="both"/>
      </w:pPr>
      <w:r>
        <w:rPr>
          <w:rFonts w:ascii="Times New Roman" w:hAnsi="Times New Roman" w:cs="Times New Roman"/>
          <w:bCs/>
        </w:rPr>
        <w:t xml:space="preserve">Напомена: </w:t>
      </w:r>
      <w:r>
        <w:rPr>
          <w:rFonts w:ascii="Times New Roman" w:hAnsi="Times New Roman" w:cs="Times New Roman"/>
        </w:rPr>
        <w:t xml:space="preserve">Уговор о закупу или лизингу  треба да се односи на временски период </w:t>
      </w:r>
      <w:r>
        <w:rPr>
          <w:rFonts w:ascii="Times New Roman" w:hAnsi="Times New Roman" w:cs="Times New Roman"/>
          <w:lang w:val="sr-Cyrl-CS"/>
        </w:rPr>
        <w:t>важења понуде</w:t>
      </w:r>
      <w:r>
        <w:rPr>
          <w:rFonts w:ascii="Times New Roman" w:hAnsi="Times New Roman" w:cs="Times New Roman"/>
        </w:rPr>
        <w:t xml:space="preserve">. </w:t>
      </w:r>
    </w:p>
    <w:p w:rsidR="005A2639" w:rsidRDefault="00B05949">
      <w:pPr>
        <w:spacing w:before="8" w:line="274" w:lineRule="exact"/>
        <w:ind w:left="709" w:right="-34"/>
        <w:jc w:val="both"/>
      </w:pPr>
      <w:r>
        <w:rPr>
          <w:color w:val="000000"/>
        </w:rPr>
        <w:tab/>
        <w:t xml:space="preserve">                     Обавеза најповољнијег понуђача је да пре закључења уговора омогући увид овлашћеном лицу наручиоца преглед понуђених машина.</w:t>
      </w:r>
    </w:p>
    <w:p w:rsidR="005A2639" w:rsidRDefault="005A2639">
      <w:pPr>
        <w:spacing w:before="8" w:line="274" w:lineRule="exact"/>
        <w:ind w:left="1276" w:right="-34"/>
        <w:jc w:val="both"/>
        <w:rPr>
          <w:color w:val="000000"/>
        </w:rPr>
      </w:pPr>
    </w:p>
    <w:p w:rsidR="005A2639" w:rsidRDefault="005A2639">
      <w:pPr>
        <w:spacing w:before="8" w:line="274" w:lineRule="exact"/>
        <w:ind w:left="1276" w:right="-34"/>
        <w:jc w:val="both"/>
        <w:rPr>
          <w:color w:val="000000"/>
        </w:rPr>
      </w:pPr>
    </w:p>
    <w:p w:rsidR="005A2639" w:rsidRDefault="00B05949">
      <w:pPr>
        <w:pStyle w:val="ColorfulList-Accent11"/>
        <w:spacing w:line="100" w:lineRule="atLeast"/>
        <w:ind w:left="1440"/>
        <w:jc w:val="both"/>
      </w:pPr>
      <w:r>
        <w:rPr>
          <w:b/>
          <w:i/>
          <w:color w:val="000000"/>
          <w:lang w:val="sr-Cyrl-CS"/>
        </w:rPr>
        <w:t>Напомена:</w:t>
      </w:r>
    </w:p>
    <w:p w:rsidR="005A2639" w:rsidRDefault="00B05949">
      <w:pPr>
        <w:pStyle w:val="ListParagraph"/>
        <w:spacing w:line="100" w:lineRule="atLeast"/>
        <w:ind w:firstLine="720"/>
        <w:jc w:val="both"/>
      </w:pPr>
      <w:r>
        <w:rPr>
          <w:color w:val="000000"/>
          <w:lang w:val="sr-Cyrl-CS"/>
        </w:rPr>
        <w:t xml:space="preserve">Наручилац </w:t>
      </w:r>
      <w:r>
        <w:rPr>
          <w:b/>
          <w:i/>
          <w:color w:val="000000"/>
          <w:lang w:val="sr-Cyrl-CS"/>
        </w:rPr>
        <w:t>може</w:t>
      </w:r>
      <w:r>
        <w:rPr>
          <w:color w:val="000000"/>
          <w:lang w:val="sr-Cyrl-CS"/>
        </w:rPr>
        <w:t xml:space="preserve"> након стручне оцене понуда да од  изабраног најповољнијег понуђача затражи доказе о испуњености услова из конкурсне документације.</w:t>
      </w:r>
    </w:p>
    <w:p w:rsidR="005A2639" w:rsidRDefault="005A2639">
      <w:pPr>
        <w:pStyle w:val="ListParagraph"/>
        <w:spacing w:line="100" w:lineRule="atLeast"/>
        <w:ind w:firstLine="720"/>
        <w:jc w:val="both"/>
        <w:rPr>
          <w:color w:val="000000"/>
          <w:lang w:val="sr-Cyrl-CS"/>
        </w:rPr>
      </w:pPr>
    </w:p>
    <w:p w:rsidR="005A2639" w:rsidRDefault="005A2639">
      <w:pPr>
        <w:pStyle w:val="ListParagraph"/>
        <w:spacing w:line="100" w:lineRule="atLeast"/>
        <w:ind w:firstLine="720"/>
        <w:jc w:val="both"/>
        <w:rPr>
          <w:color w:val="000000"/>
          <w:lang w:val="sr-Cyrl-CS"/>
        </w:rPr>
      </w:pPr>
    </w:p>
    <w:p w:rsidR="005A2639" w:rsidRDefault="005A2639">
      <w:pPr>
        <w:pStyle w:val="ListParagraph"/>
        <w:spacing w:line="100" w:lineRule="atLeast"/>
        <w:ind w:firstLine="720"/>
        <w:jc w:val="both"/>
        <w:rPr>
          <w:color w:val="000000"/>
          <w:lang w:val="sr-Cyrl-CS"/>
        </w:rPr>
      </w:pPr>
    </w:p>
    <w:p w:rsidR="005A2639" w:rsidRDefault="005A2639">
      <w:pPr>
        <w:pStyle w:val="ListParagraph"/>
        <w:spacing w:line="100" w:lineRule="atLeast"/>
        <w:ind w:firstLine="720"/>
        <w:jc w:val="both"/>
        <w:rPr>
          <w:color w:val="000000"/>
          <w:lang w:val="sr-Cyrl-CS"/>
        </w:rPr>
      </w:pPr>
    </w:p>
    <w:p w:rsidR="005A2639" w:rsidRDefault="005A2639">
      <w:pPr>
        <w:tabs>
          <w:tab w:val="left" w:pos="3220"/>
        </w:tabs>
        <w:jc w:val="both"/>
        <w:rPr>
          <w:i/>
          <w:color w:val="000000"/>
        </w:rPr>
      </w:pPr>
    </w:p>
    <w:p w:rsidR="005A2639" w:rsidRDefault="005A2639">
      <w:pPr>
        <w:pStyle w:val="ListParagraph"/>
        <w:shd w:val="clear" w:color="auto" w:fill="C6D9F1"/>
        <w:ind w:left="0"/>
        <w:jc w:val="center"/>
        <w:rPr>
          <w:b/>
          <w:bCs/>
          <w:i/>
          <w:iCs/>
          <w:color w:val="000000"/>
          <w:lang w:val="ru-RU"/>
        </w:rPr>
      </w:pPr>
    </w:p>
    <w:p w:rsidR="005A2639" w:rsidRDefault="00B05949">
      <w:pPr>
        <w:pStyle w:val="ListParagraph"/>
        <w:shd w:val="clear" w:color="auto" w:fill="C6D9F1"/>
        <w:ind w:left="0"/>
        <w:jc w:val="center"/>
      </w:pPr>
      <w:r>
        <w:rPr>
          <w:b/>
          <w:bCs/>
          <w:i/>
          <w:iCs/>
          <w:color w:val="000000"/>
          <w:lang w:val="ru-RU"/>
        </w:rPr>
        <w:t>4.3.</w:t>
      </w:r>
      <w:r>
        <w:rPr>
          <w:b/>
          <w:bCs/>
          <w:i/>
          <w:iCs/>
          <w:color w:val="000000"/>
        </w:rPr>
        <w:t xml:space="preserve"> ОБРАЗАЦ ИЗЈАВЕ О ИСПУЊАВАЊУ УСЛОВА </w:t>
      </w:r>
      <w:r>
        <w:rPr>
          <w:b/>
          <w:bCs/>
          <w:i/>
          <w:color w:val="000000"/>
        </w:rPr>
        <w:t>ДЕФИНИСАНИХ КОНКУРСНОМ ДОКУМЕНТАЦИЈОМ И  ЗАКОНОМ</w:t>
      </w:r>
    </w:p>
    <w:p w:rsidR="005A2639" w:rsidRDefault="005A2639">
      <w:pPr>
        <w:pStyle w:val="ListParagraph"/>
        <w:shd w:val="clear" w:color="auto" w:fill="C6D9F1"/>
        <w:ind w:left="0"/>
        <w:jc w:val="center"/>
        <w:rPr>
          <w:bCs/>
          <w:iCs/>
          <w:color w:val="000000"/>
        </w:rPr>
      </w:pPr>
    </w:p>
    <w:p w:rsidR="005A2639" w:rsidRDefault="005A2639">
      <w:pPr>
        <w:rPr>
          <w:b/>
          <w:bCs/>
          <w:color w:val="000000"/>
        </w:rPr>
      </w:pPr>
    </w:p>
    <w:p w:rsidR="005A2639" w:rsidRDefault="00B05949">
      <w:pPr>
        <w:jc w:val="center"/>
      </w:pPr>
      <w:r>
        <w:rPr>
          <w:b/>
          <w:bCs/>
          <w:color w:val="000000"/>
        </w:rPr>
        <w:t>ИЗЈАВА ПОНУЂАЧА</w:t>
      </w:r>
    </w:p>
    <w:p w:rsidR="005A2639" w:rsidRDefault="00B05949">
      <w:pPr>
        <w:jc w:val="center"/>
      </w:pPr>
      <w:r>
        <w:rPr>
          <w:b/>
          <w:bCs/>
          <w:color w:val="000000"/>
        </w:rPr>
        <w:t xml:space="preserve">О ИСПУЊАВАЊУ УСЛОВА ДЕФИНИСАНИХ КОНКУРСНОМ ДОКУМЕНТАЦИЈОМ И  ЗАКОНОМ У ПОСТУПКУ  </w:t>
      </w:r>
    </w:p>
    <w:p w:rsidR="005A2639" w:rsidRDefault="00B05949">
      <w:pPr>
        <w:jc w:val="center"/>
      </w:pPr>
      <w:r>
        <w:rPr>
          <w:b/>
          <w:bCs/>
          <w:color w:val="000000"/>
        </w:rPr>
        <w:t xml:space="preserve">ПРЕДМЕТНЕ НАБАВКЕ </w:t>
      </w:r>
      <w:r>
        <w:rPr>
          <w:b/>
          <w:color w:val="000000"/>
          <w:lang w:val="sr-Cyrl-CS"/>
        </w:rPr>
        <w:t>РАДОВА</w:t>
      </w:r>
    </w:p>
    <w:p w:rsidR="005A2639" w:rsidRDefault="00B05949">
      <w:r>
        <w:rPr>
          <w:b/>
          <w:bCs/>
          <w:color w:val="000000"/>
        </w:rPr>
        <w:t xml:space="preserve"> </w:t>
      </w:r>
    </w:p>
    <w:p w:rsidR="005A2639" w:rsidRDefault="00B05949">
      <w:pPr>
        <w:jc w:val="both"/>
      </w:pPr>
      <w:r>
        <w:rPr>
          <w:color w:val="000000"/>
        </w:rPr>
        <w:t xml:space="preserve">                 Под пуном материјалном и кривичном одговорношћу, </w:t>
      </w:r>
      <w:r>
        <w:rPr>
          <w:color w:val="000000"/>
          <w:lang w:val="sr-Cyrl-CS"/>
        </w:rPr>
        <w:t xml:space="preserve">као заступник понуђача, </w:t>
      </w:r>
      <w:r>
        <w:rPr>
          <w:color w:val="000000"/>
        </w:rPr>
        <w:t>дајем следећу</w:t>
      </w:r>
    </w:p>
    <w:p w:rsidR="005A2639" w:rsidRDefault="005A2639">
      <w:pPr>
        <w:jc w:val="both"/>
        <w:rPr>
          <w:color w:val="000000"/>
        </w:rPr>
      </w:pPr>
    </w:p>
    <w:p w:rsidR="005A2639" w:rsidRDefault="00B05949">
      <w:pPr>
        <w:jc w:val="center"/>
      </w:pPr>
      <w:r>
        <w:rPr>
          <w:b/>
          <w:color w:val="000000"/>
        </w:rPr>
        <w:t>И З Ј А В У</w:t>
      </w:r>
    </w:p>
    <w:p w:rsidR="005A2639" w:rsidRDefault="00B05949">
      <w:pPr>
        <w:jc w:val="both"/>
      </w:pPr>
      <w:r>
        <w:rPr>
          <w:color w:val="000000"/>
          <w:lang w:val="sr-Cyrl-CS"/>
        </w:rPr>
        <w:t>П</w:t>
      </w:r>
      <w:r>
        <w:rPr>
          <w:color w:val="000000"/>
        </w:rPr>
        <w:t xml:space="preserve">онуђач </w:t>
      </w:r>
      <w:r>
        <w:rPr>
          <w:i/>
          <w:color w:val="000000"/>
        </w:rPr>
        <w:t xml:space="preserve"> _____________________________________________</w:t>
      </w:r>
      <w:r>
        <w:rPr>
          <w:i/>
          <w:iCs/>
          <w:color w:val="000000"/>
        </w:rPr>
        <w:t>[</w:t>
      </w:r>
      <w:r>
        <w:rPr>
          <w:i/>
          <w:color w:val="000000"/>
        </w:rPr>
        <w:t>навести назив понуђача</w:t>
      </w:r>
      <w:r>
        <w:rPr>
          <w:i/>
          <w:iCs/>
          <w:color w:val="000000"/>
        </w:rPr>
        <w:t>]</w:t>
      </w:r>
      <w:r>
        <w:rPr>
          <w:i/>
          <w:color w:val="000000"/>
          <w:lang w:val="sr-Cyrl-CS"/>
        </w:rPr>
        <w:t xml:space="preserve"> </w:t>
      </w:r>
      <w:r>
        <w:rPr>
          <w:color w:val="000000"/>
        </w:rPr>
        <w:t xml:space="preserve">у поступку набавке </w:t>
      </w:r>
      <w:r>
        <w:rPr>
          <w:color w:val="000000"/>
          <w:lang w:val="sr-Cyrl-CS"/>
        </w:rPr>
        <w:t>радова</w:t>
      </w:r>
      <w:r>
        <w:rPr>
          <w:color w:val="000000"/>
        </w:rPr>
        <w:t xml:space="preserve"> - </w:t>
      </w:r>
      <w:r>
        <w:rPr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 xml:space="preserve">Зимско одржавање јавних путева (општински путеви и улице) на територији општине Бабушница за зимску </w:t>
      </w:r>
      <w:r w:rsidR="009A3D16">
        <w:rPr>
          <w:color w:val="000000"/>
          <w:lang w:val="sr-Cyrl-CS"/>
        </w:rPr>
        <w:t>20</w:t>
      </w:r>
      <w:r w:rsidR="009A3D16">
        <w:rPr>
          <w:color w:val="000000"/>
        </w:rPr>
        <w:t xml:space="preserve">21/22 </w:t>
      </w:r>
      <w:r>
        <w:rPr>
          <w:b/>
          <w:color w:val="000000"/>
        </w:rPr>
        <w:t xml:space="preserve"> </w:t>
      </w:r>
      <w:r>
        <w:rPr>
          <w:b/>
          <w:color w:val="000000"/>
          <w:lang w:val="sr-Cyrl-CS"/>
        </w:rPr>
        <w:t>годин</w:t>
      </w:r>
      <w:r>
        <w:rPr>
          <w:b/>
          <w:color w:val="000000"/>
        </w:rPr>
        <w:t>у,</w:t>
      </w:r>
      <w:r>
        <w:rPr>
          <w:color w:val="000000"/>
          <w:lang w:val="sr-Cyrl-CS"/>
        </w:rPr>
        <w:t xml:space="preserve"> број </w:t>
      </w:r>
      <w:r w:rsidR="00273DA9">
        <w:rPr>
          <w:color w:val="000000"/>
          <w:lang w:val="sr-Cyrl-CS"/>
        </w:rPr>
        <w:t>00</w:t>
      </w:r>
      <w:r w:rsidR="00273DA9">
        <w:t>7</w:t>
      </w:r>
      <w:r w:rsidR="00273DA9">
        <w:rPr>
          <w:color w:val="000000"/>
          <w:lang w:val="sr-Cyrl-CS"/>
        </w:rPr>
        <w:t>/2021</w:t>
      </w:r>
      <w:r>
        <w:rPr>
          <w:color w:val="000000"/>
          <w:lang w:val="sr-Cyrl-CS"/>
        </w:rPr>
        <w:t xml:space="preserve">  </w:t>
      </w:r>
      <w:r>
        <w:rPr>
          <w:color w:val="000000"/>
        </w:rPr>
        <w:t xml:space="preserve"> испуњава све услове из Закона, односно услове дефинисане конкурсном документацијом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за предметну набавку</w:t>
      </w:r>
      <w:r>
        <w:rPr>
          <w:color w:val="000000"/>
          <w:lang w:val="sr-Cyrl-CS"/>
        </w:rPr>
        <w:t>,</w:t>
      </w:r>
      <w:r>
        <w:rPr>
          <w:color w:val="000000"/>
        </w:rPr>
        <w:t xml:space="preserve"> </w:t>
      </w:r>
    </w:p>
    <w:p w:rsidR="005A2639" w:rsidRDefault="005A2639">
      <w:pPr>
        <w:jc w:val="both"/>
        <w:rPr>
          <w:color w:val="000000"/>
        </w:rPr>
      </w:pPr>
    </w:p>
    <w:p w:rsidR="005A2639" w:rsidRDefault="005A2639">
      <w:pPr>
        <w:jc w:val="both"/>
        <w:rPr>
          <w:color w:val="000000"/>
        </w:rPr>
      </w:pPr>
    </w:p>
    <w:p w:rsidR="005A2639" w:rsidRDefault="005A2639">
      <w:pPr>
        <w:jc w:val="both"/>
        <w:rPr>
          <w:color w:val="000000"/>
        </w:rPr>
      </w:pPr>
    </w:p>
    <w:p w:rsidR="005A2639" w:rsidRDefault="00B05949">
      <w:r>
        <w:rPr>
          <w:color w:val="000000"/>
          <w:lang w:val="sr-Cyrl-CS"/>
        </w:rPr>
        <w:t>Место:_____________                                                            Понуђач</w:t>
      </w:r>
      <w:r>
        <w:rPr>
          <w:color w:val="000000"/>
        </w:rPr>
        <w:t>:</w:t>
      </w:r>
    </w:p>
    <w:p w:rsidR="005A2639" w:rsidRDefault="00B05949">
      <w:r>
        <w:rPr>
          <w:color w:val="000000"/>
          <w:lang w:val="sr-Cyrl-CS"/>
        </w:rPr>
        <w:t xml:space="preserve">Датум:_____________                         М.П.              </w:t>
      </w:r>
      <w:r>
        <w:rPr>
          <w:color w:val="000000"/>
        </w:rPr>
        <w:t xml:space="preserve">_____________________    </w:t>
      </w:r>
    </w:p>
    <w:p w:rsidR="005A2639" w:rsidRDefault="00B05949">
      <w:r>
        <w:rPr>
          <w:color w:val="000000"/>
        </w:rPr>
        <w:t xml:space="preserve">              </w:t>
      </w:r>
    </w:p>
    <w:p w:rsidR="005A2639" w:rsidRDefault="005A2639">
      <w:pPr>
        <w:tabs>
          <w:tab w:val="left" w:pos="3220"/>
        </w:tabs>
        <w:jc w:val="both"/>
        <w:rPr>
          <w:i/>
          <w:color w:val="000000"/>
          <w:lang w:val="sr-Cyrl-CS"/>
        </w:rPr>
      </w:pPr>
    </w:p>
    <w:p w:rsidR="005A2639" w:rsidRDefault="005A2639">
      <w:pPr>
        <w:tabs>
          <w:tab w:val="left" w:pos="3220"/>
        </w:tabs>
        <w:jc w:val="both"/>
        <w:rPr>
          <w:i/>
          <w:color w:val="000000"/>
          <w:lang w:val="sr-Cyrl-CS"/>
        </w:rPr>
      </w:pPr>
    </w:p>
    <w:p w:rsidR="005A2639" w:rsidRDefault="005A2639">
      <w:pPr>
        <w:tabs>
          <w:tab w:val="left" w:pos="3220"/>
        </w:tabs>
        <w:jc w:val="both"/>
        <w:rPr>
          <w:i/>
          <w:color w:val="000000"/>
          <w:lang w:val="sr-Cyrl-CS"/>
        </w:rPr>
      </w:pPr>
    </w:p>
    <w:p w:rsidR="005A2639" w:rsidRDefault="005A2639">
      <w:pPr>
        <w:tabs>
          <w:tab w:val="left" w:pos="3220"/>
        </w:tabs>
        <w:jc w:val="both"/>
        <w:rPr>
          <w:i/>
          <w:color w:val="000000"/>
          <w:lang w:val="sr-Cyrl-CS"/>
        </w:rPr>
      </w:pPr>
    </w:p>
    <w:p w:rsidR="005A2639" w:rsidRDefault="005A2639">
      <w:pPr>
        <w:pStyle w:val="ListParagraph"/>
        <w:ind w:left="0"/>
        <w:jc w:val="both"/>
        <w:rPr>
          <w:bCs/>
          <w:i/>
          <w:iCs/>
          <w:color w:val="000000"/>
          <w:lang w:val="sr-Cyrl-CS"/>
        </w:rPr>
      </w:pPr>
    </w:p>
    <w:p w:rsidR="005A2639" w:rsidRDefault="005A2639">
      <w:pPr>
        <w:pStyle w:val="ListParagraph"/>
        <w:ind w:left="0"/>
        <w:jc w:val="both"/>
        <w:rPr>
          <w:bCs/>
          <w:i/>
          <w:iCs/>
          <w:color w:val="000000"/>
          <w:lang w:val="sr-Cyrl-CS"/>
        </w:rPr>
      </w:pPr>
    </w:p>
    <w:p w:rsidR="005A2639" w:rsidRDefault="005A2639">
      <w:pPr>
        <w:pStyle w:val="ListParagraph"/>
        <w:ind w:left="0"/>
        <w:jc w:val="both"/>
        <w:rPr>
          <w:bCs/>
          <w:i/>
          <w:iCs/>
          <w:color w:val="000000"/>
          <w:lang w:val="sr-Cyrl-CS"/>
        </w:rPr>
      </w:pPr>
    </w:p>
    <w:p w:rsidR="005A2639" w:rsidRDefault="005A2639">
      <w:pPr>
        <w:pStyle w:val="ListParagraph"/>
        <w:ind w:left="0"/>
        <w:jc w:val="both"/>
        <w:rPr>
          <w:bCs/>
          <w:i/>
          <w:iCs/>
          <w:color w:val="000000"/>
          <w:lang w:val="sr-Cyrl-CS"/>
        </w:rPr>
      </w:pPr>
    </w:p>
    <w:p w:rsidR="005A2639" w:rsidRDefault="005A2639">
      <w:pPr>
        <w:pStyle w:val="ListParagraph"/>
        <w:ind w:left="0"/>
        <w:jc w:val="both"/>
        <w:rPr>
          <w:bCs/>
          <w:i/>
          <w:iCs/>
          <w:color w:val="000000"/>
          <w:lang w:val="sr-Cyrl-CS"/>
        </w:rPr>
      </w:pPr>
    </w:p>
    <w:p w:rsidR="005A2639" w:rsidRDefault="005A2639">
      <w:pPr>
        <w:pStyle w:val="ListParagraph"/>
        <w:ind w:left="0"/>
        <w:jc w:val="both"/>
        <w:rPr>
          <w:bCs/>
          <w:i/>
          <w:iCs/>
          <w:color w:val="000000"/>
          <w:lang w:val="sr-Cyrl-CS"/>
        </w:rPr>
      </w:pPr>
    </w:p>
    <w:p w:rsidR="005A2639" w:rsidRDefault="005A2639">
      <w:pPr>
        <w:pStyle w:val="ListParagraph"/>
        <w:ind w:left="0"/>
        <w:jc w:val="both"/>
        <w:rPr>
          <w:bCs/>
          <w:i/>
          <w:iCs/>
          <w:color w:val="000000"/>
          <w:lang w:val="sr-Cyrl-CS"/>
        </w:rPr>
      </w:pPr>
    </w:p>
    <w:p w:rsidR="005A2639" w:rsidRDefault="005A2639">
      <w:pPr>
        <w:pStyle w:val="ListParagraph"/>
        <w:ind w:left="0"/>
        <w:jc w:val="both"/>
        <w:rPr>
          <w:bCs/>
          <w:i/>
          <w:iCs/>
          <w:color w:val="000000"/>
          <w:lang w:val="sr-Cyrl-CS"/>
        </w:rPr>
      </w:pPr>
    </w:p>
    <w:p w:rsidR="005A2639" w:rsidRDefault="005A2639">
      <w:pPr>
        <w:pStyle w:val="ListParagraph"/>
        <w:ind w:left="0"/>
        <w:jc w:val="both"/>
        <w:rPr>
          <w:bCs/>
          <w:i/>
          <w:iCs/>
          <w:color w:val="000000"/>
          <w:lang w:val="sr-Cyrl-CS"/>
        </w:rPr>
      </w:pPr>
    </w:p>
    <w:p w:rsidR="005A2639" w:rsidRDefault="005A2639">
      <w:pPr>
        <w:pStyle w:val="ListParagraph"/>
        <w:ind w:left="0"/>
        <w:jc w:val="both"/>
        <w:rPr>
          <w:bCs/>
          <w:i/>
          <w:iCs/>
          <w:color w:val="000000"/>
          <w:lang w:val="sr-Cyrl-CS"/>
        </w:rPr>
      </w:pPr>
    </w:p>
    <w:p w:rsidR="005A2639" w:rsidRDefault="005A2639">
      <w:pPr>
        <w:pStyle w:val="ListParagraph"/>
        <w:ind w:left="0"/>
        <w:jc w:val="both"/>
        <w:rPr>
          <w:bCs/>
          <w:i/>
          <w:iCs/>
          <w:color w:val="000000"/>
          <w:lang w:val="sr-Cyrl-CS"/>
        </w:rPr>
      </w:pPr>
    </w:p>
    <w:p w:rsidR="005A2639" w:rsidRDefault="005A2639">
      <w:pPr>
        <w:pStyle w:val="ListParagraph"/>
        <w:ind w:left="0"/>
        <w:jc w:val="both"/>
        <w:rPr>
          <w:bCs/>
          <w:i/>
          <w:iCs/>
          <w:color w:val="000000"/>
          <w:lang w:val="sr-Cyrl-CS"/>
        </w:rPr>
      </w:pPr>
    </w:p>
    <w:p w:rsidR="005A2639" w:rsidRDefault="005A2639">
      <w:pPr>
        <w:pStyle w:val="ListParagraph"/>
        <w:ind w:left="0"/>
        <w:jc w:val="both"/>
        <w:rPr>
          <w:bCs/>
          <w:i/>
          <w:iCs/>
          <w:color w:val="000000"/>
          <w:lang w:val="sr-Cyrl-CS"/>
        </w:rPr>
      </w:pPr>
    </w:p>
    <w:p w:rsidR="005A2639" w:rsidRDefault="005A2639">
      <w:pPr>
        <w:tabs>
          <w:tab w:val="left" w:pos="3220"/>
        </w:tabs>
        <w:jc w:val="both"/>
        <w:rPr>
          <w:bCs/>
          <w:i/>
          <w:iCs/>
          <w:color w:val="000000"/>
          <w:lang w:val="sr-Cyrl-CS"/>
        </w:rPr>
      </w:pPr>
    </w:p>
    <w:p w:rsidR="005A2639" w:rsidRDefault="005A2639">
      <w:pPr>
        <w:tabs>
          <w:tab w:val="left" w:pos="3220"/>
        </w:tabs>
        <w:jc w:val="both"/>
        <w:rPr>
          <w:i/>
          <w:color w:val="000000"/>
          <w:lang w:val="sr-Cyrl-CS"/>
        </w:rPr>
      </w:pPr>
    </w:p>
    <w:p w:rsidR="005A2639" w:rsidRDefault="00B05949">
      <w:pPr>
        <w:shd w:val="clear" w:color="auto" w:fill="C6D9F1"/>
        <w:ind w:firstLine="720"/>
        <w:jc w:val="center"/>
      </w:pPr>
      <w:r>
        <w:rPr>
          <w:b/>
          <w:bCs/>
          <w:i/>
          <w:iCs/>
          <w:color w:val="000000"/>
          <w:sz w:val="28"/>
          <w:szCs w:val="28"/>
        </w:rPr>
        <w:t>5.</w:t>
      </w:r>
      <w:r>
        <w:rPr>
          <w:b/>
          <w:bCs/>
          <w:i/>
          <w:iCs/>
          <w:color w:val="000000"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 УПУТСТВО ПОНУЂАЧИМА КАКО ДА САЧИНЕ ПОНУДУ</w:t>
      </w:r>
    </w:p>
    <w:p w:rsidR="005A2639" w:rsidRDefault="005A2639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5A2639" w:rsidRDefault="005A2639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5A2639" w:rsidRDefault="00B05949">
      <w:pPr>
        <w:ind w:firstLine="720"/>
        <w:jc w:val="both"/>
      </w:pPr>
      <w:r>
        <w:rPr>
          <w:b/>
          <w:bCs/>
          <w:i/>
          <w:iCs/>
          <w:color w:val="000000"/>
        </w:rPr>
        <w:t>1. ПОДАЦИ О ЈЕЗИКУ НА КОЈЕМ ПОНУДА МОРА ДА БУДЕ САСТАВЉЕНА</w:t>
      </w:r>
    </w:p>
    <w:p w:rsidR="005A2639" w:rsidRDefault="005A2639">
      <w:pPr>
        <w:jc w:val="both"/>
        <w:rPr>
          <w:b/>
          <w:bCs/>
          <w:i/>
          <w:iCs/>
          <w:color w:val="000000"/>
        </w:rPr>
      </w:pPr>
    </w:p>
    <w:p w:rsidR="005A2639" w:rsidRDefault="00B05949">
      <w:pPr>
        <w:ind w:firstLine="720"/>
        <w:jc w:val="both"/>
      </w:pPr>
      <w:r>
        <w:rPr>
          <w:color w:val="000000"/>
        </w:rPr>
        <w:t>Понуђач подноси понуду на српском језику.</w:t>
      </w:r>
    </w:p>
    <w:p w:rsidR="005A2639" w:rsidRDefault="005A2639">
      <w:pPr>
        <w:ind w:firstLine="720"/>
        <w:jc w:val="both"/>
        <w:rPr>
          <w:b/>
          <w:bCs/>
          <w:i/>
          <w:iCs/>
          <w:color w:val="000000"/>
        </w:rPr>
      </w:pPr>
    </w:p>
    <w:p w:rsidR="005A2639" w:rsidRDefault="005A2639">
      <w:pPr>
        <w:spacing w:line="100" w:lineRule="atLeast"/>
        <w:jc w:val="both"/>
        <w:rPr>
          <w:color w:val="000000"/>
        </w:rPr>
      </w:pPr>
    </w:p>
    <w:p w:rsidR="005A2639" w:rsidRDefault="00B05949">
      <w:pPr>
        <w:ind w:firstLine="720"/>
        <w:jc w:val="both"/>
      </w:pPr>
      <w:r>
        <w:rPr>
          <w:b/>
          <w:i/>
          <w:color w:val="000000"/>
          <w:lang w:val="sr-Cyrl-CS"/>
        </w:rPr>
        <w:t>2. НАЧИН НА КОЈИ ПОНУДА МОРА ДА БУДЕ САЧИЊЕНА</w:t>
      </w:r>
    </w:p>
    <w:p w:rsidR="005A2639" w:rsidRDefault="005A2639">
      <w:pPr>
        <w:ind w:firstLine="720"/>
        <w:jc w:val="both"/>
        <w:rPr>
          <w:b/>
          <w:i/>
          <w:color w:val="000000"/>
          <w:lang w:val="sr-Cyrl-CS"/>
        </w:rPr>
      </w:pPr>
    </w:p>
    <w:p w:rsidR="005A2639" w:rsidRDefault="00B05949">
      <w:pPr>
        <w:jc w:val="both"/>
      </w:pPr>
      <w:r>
        <w:rPr>
          <w:color w:val="000000"/>
          <w:lang w:val="sr-Cyrl-CS"/>
        </w:rPr>
        <w:tab/>
        <w:t>Понуђач понуду подноси непосредно или путем поште у затвореној коверти, затворену на начин да се приликом отварања понуде може са сигурношћу утврдити да се први пут отвара.</w:t>
      </w:r>
    </w:p>
    <w:p w:rsidR="005A2639" w:rsidRDefault="00B05949">
      <w:pPr>
        <w:ind w:firstLine="720"/>
        <w:jc w:val="both"/>
      </w:pPr>
      <w:r>
        <w:rPr>
          <w:color w:val="000000"/>
          <w:lang w:val="sr-Cyrl-CS"/>
        </w:rPr>
        <w:t>На полеђини коверте навести назив и адресу понуђача.</w:t>
      </w:r>
    </w:p>
    <w:p w:rsidR="005A2639" w:rsidRDefault="00B05949">
      <w:pPr>
        <w:pStyle w:val="Header"/>
        <w:keepNext w:val="0"/>
        <w:widowControl/>
        <w:tabs>
          <w:tab w:val="left" w:pos="540"/>
        </w:tabs>
        <w:suppressAutoHyphens w:val="0"/>
        <w:spacing w:before="0"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Понуду доставити на адресу: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  <w:t>Јавно комунално предузеће ,,Комуналац,, Бабушница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ул. 7 јули  бр. 20, 18330 Бабушница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са назнаком "Понуда за набавку радова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Зимско одржавање јавних путева (општински путеви и улице) на територији општине Бабушница за зимску </w:t>
      </w:r>
      <w:r w:rsidR="009A3D16">
        <w:rPr>
          <w:color w:val="000000"/>
          <w:lang w:val="sr-Cyrl-CS"/>
        </w:rPr>
        <w:t>20</w:t>
      </w:r>
      <w:r w:rsidR="009A3D16">
        <w:rPr>
          <w:color w:val="000000"/>
        </w:rPr>
        <w:t xml:space="preserve">21/22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годин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sr-Cyrl-CS"/>
        </w:rPr>
        <w:t xml:space="preserve">број </w:t>
      </w:r>
      <w:r w:rsidR="00273DA9">
        <w:rPr>
          <w:rFonts w:ascii="Times New Roman" w:hAnsi="Times New Roman" w:cs="Times New Roman"/>
          <w:color w:val="000000"/>
          <w:lang w:val="sr-Cyrl-CS"/>
        </w:rPr>
        <w:t>00</w:t>
      </w:r>
      <w:r w:rsidR="00273DA9">
        <w:rPr>
          <w:rFonts w:ascii="Times New Roman" w:hAnsi="Times New Roman" w:cs="Times New Roman"/>
        </w:rPr>
        <w:t>7</w:t>
      </w:r>
      <w:r w:rsidR="00273DA9">
        <w:rPr>
          <w:rFonts w:ascii="Times New Roman" w:hAnsi="Times New Roman" w:cs="Times New Roman"/>
          <w:color w:val="000000"/>
          <w:lang w:val="sr-Cyrl-CS"/>
        </w:rPr>
        <w:t>/2021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sr-Cyrl-CS"/>
        </w:rPr>
        <w:t xml:space="preserve"> - НЕ ОТВАРАТИ".</w:t>
      </w:r>
    </w:p>
    <w:p w:rsidR="005A2639" w:rsidRDefault="00B05949">
      <w:pPr>
        <w:ind w:firstLine="720"/>
        <w:jc w:val="both"/>
      </w:pPr>
      <w:r>
        <w:rPr>
          <w:color w:val="000000"/>
          <w:lang w:val="sr-Cyrl-CS"/>
        </w:rPr>
        <w:t xml:space="preserve">Понуда се сматра </w:t>
      </w:r>
      <w:r>
        <w:rPr>
          <w:b/>
          <w:color w:val="000000"/>
          <w:lang w:val="sr-Cyrl-CS"/>
        </w:rPr>
        <w:t>благовременом</w:t>
      </w:r>
      <w:r>
        <w:rPr>
          <w:color w:val="000000"/>
          <w:lang w:val="sr-Cyrl-CS"/>
        </w:rPr>
        <w:t xml:space="preserve"> уколико је примљена од стране наручиоца до  </w:t>
      </w:r>
      <w:r w:rsidR="00644F6D">
        <w:rPr>
          <w:b/>
          <w:color w:val="000000"/>
        </w:rPr>
        <w:t>0</w:t>
      </w:r>
      <w:r w:rsidR="00644F6D">
        <w:rPr>
          <w:b/>
          <w:color w:val="000000"/>
          <w:lang/>
        </w:rPr>
        <w:t>6</w:t>
      </w:r>
      <w:r w:rsidR="00644F6D">
        <w:rPr>
          <w:b/>
          <w:color w:val="000000"/>
        </w:rPr>
        <w:t>.1</w:t>
      </w:r>
      <w:r w:rsidR="00644F6D">
        <w:rPr>
          <w:b/>
          <w:color w:val="000000"/>
          <w:lang/>
        </w:rPr>
        <w:t>2</w:t>
      </w:r>
      <w:r w:rsidR="00644F6D">
        <w:rPr>
          <w:b/>
          <w:color w:val="000000"/>
        </w:rPr>
        <w:t>.</w:t>
      </w:r>
      <w:r w:rsidR="00644F6D">
        <w:rPr>
          <w:b/>
          <w:color w:val="000000"/>
          <w:lang w:val="sr-Cyrl-CS"/>
        </w:rPr>
        <w:t>20</w:t>
      </w:r>
      <w:r w:rsidR="00644F6D">
        <w:rPr>
          <w:b/>
          <w:color w:val="000000"/>
        </w:rPr>
        <w:t>21</w:t>
      </w:r>
      <w:r>
        <w:rPr>
          <w:b/>
          <w:color w:val="000000"/>
          <w:lang w:val="sr-Cyrl-CS"/>
        </w:rPr>
        <w:t>.године</w:t>
      </w:r>
      <w:r>
        <w:rPr>
          <w:color w:val="000000"/>
          <w:lang w:val="sr-Cyrl-CS"/>
        </w:rPr>
        <w:t xml:space="preserve">, до 11:00 часова. Јавно отварање понуда обавиће се </w:t>
      </w:r>
      <w:r w:rsidR="00644F6D">
        <w:rPr>
          <w:b/>
          <w:color w:val="000000"/>
        </w:rPr>
        <w:t>0</w:t>
      </w:r>
      <w:r w:rsidR="00644F6D">
        <w:rPr>
          <w:b/>
          <w:color w:val="000000"/>
          <w:lang/>
        </w:rPr>
        <w:t>6</w:t>
      </w:r>
      <w:r w:rsidR="00644F6D">
        <w:rPr>
          <w:b/>
          <w:color w:val="000000"/>
        </w:rPr>
        <w:t>.1</w:t>
      </w:r>
      <w:r w:rsidR="00644F6D">
        <w:rPr>
          <w:b/>
          <w:color w:val="000000"/>
          <w:lang/>
        </w:rPr>
        <w:t>2</w:t>
      </w:r>
      <w:r w:rsidR="00644F6D">
        <w:rPr>
          <w:b/>
          <w:color w:val="000000"/>
        </w:rPr>
        <w:t>.</w:t>
      </w:r>
      <w:r w:rsidR="00644F6D">
        <w:rPr>
          <w:b/>
          <w:color w:val="000000"/>
          <w:lang w:val="sr-Cyrl-CS"/>
        </w:rPr>
        <w:t>20</w:t>
      </w:r>
      <w:r w:rsidR="00644F6D">
        <w:rPr>
          <w:b/>
          <w:color w:val="000000"/>
        </w:rPr>
        <w:t>21</w:t>
      </w:r>
      <w:r w:rsidR="00644F6D">
        <w:rPr>
          <w:b/>
          <w:color w:val="000000"/>
          <w:lang w:val="sr-Cyrl-CS"/>
        </w:rPr>
        <w:t>.године</w:t>
      </w:r>
      <w:r>
        <w:rPr>
          <w:b/>
          <w:color w:val="000000"/>
          <w:lang w:val="sr-Cyrl-CS"/>
        </w:rPr>
        <w:t xml:space="preserve">, у </w:t>
      </w:r>
      <w:r>
        <w:rPr>
          <w:b/>
          <w:color w:val="000000"/>
        </w:rPr>
        <w:t>1</w:t>
      </w:r>
      <w:r>
        <w:rPr>
          <w:b/>
          <w:color w:val="000000"/>
          <w:lang w:val="sr-Cyrl-CS"/>
        </w:rPr>
        <w:t>1</w:t>
      </w:r>
      <w:r>
        <w:rPr>
          <w:b/>
          <w:color w:val="000000"/>
        </w:rPr>
        <w:t>,</w:t>
      </w:r>
      <w:r>
        <w:rPr>
          <w:b/>
          <w:color w:val="000000"/>
          <w:lang w:val="sr-Cyrl-CS"/>
        </w:rPr>
        <w:t>30 часова</w:t>
      </w:r>
      <w:r>
        <w:rPr>
          <w:color w:val="000000"/>
          <w:lang w:val="sr-Cyrl-CS"/>
        </w:rPr>
        <w:t>, у просторијама Наручиоца.</w:t>
      </w:r>
    </w:p>
    <w:p w:rsidR="005A2639" w:rsidRDefault="00B05949">
      <w:pPr>
        <w:ind w:firstLine="720"/>
        <w:jc w:val="both"/>
      </w:pPr>
      <w:r>
        <w:rPr>
          <w:color w:val="000000"/>
          <w:lang w:val="sr-Cyrl-CS"/>
        </w:rPr>
        <w:t>Наручилац ће по пријему понуде на коверти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о пријему понуде.</w:t>
      </w:r>
    </w:p>
    <w:p w:rsidR="005A2639" w:rsidRDefault="00B05949">
      <w:pPr>
        <w:ind w:firstLine="720"/>
        <w:jc w:val="both"/>
      </w:pPr>
      <w:r>
        <w:rPr>
          <w:color w:val="000000"/>
          <w:lang w:val="sr-Cyrl-CS"/>
        </w:rPr>
        <w:t xml:space="preserve">Понуда коју наручилац није примио  у року за подношење понуда, односно која је примњена по истеку дана и сата до којег се могу понуде подносити, сматраће се наблаговременом. </w:t>
      </w:r>
    </w:p>
    <w:p w:rsidR="005A2639" w:rsidRDefault="005A2639">
      <w:pPr>
        <w:jc w:val="both"/>
        <w:rPr>
          <w:color w:val="000000"/>
          <w:lang w:val="sr-Cyrl-CS"/>
        </w:rPr>
      </w:pPr>
    </w:p>
    <w:p w:rsidR="005A2639" w:rsidRDefault="00B05949">
      <w:pPr>
        <w:ind w:firstLine="720"/>
        <w:jc w:val="both"/>
      </w:pPr>
      <w:r>
        <w:rPr>
          <w:b/>
          <w:color w:val="000000"/>
          <w:lang w:val="sr-Cyrl-CS"/>
        </w:rPr>
        <w:t>Понуда мора да садржи:</w:t>
      </w:r>
    </w:p>
    <w:p w:rsidR="005A2639" w:rsidRDefault="005A2639">
      <w:pPr>
        <w:ind w:firstLine="720"/>
        <w:jc w:val="both"/>
        <w:rPr>
          <w:b/>
          <w:color w:val="000000"/>
          <w:lang w:val="sr-Cyrl-CS"/>
        </w:rPr>
      </w:pPr>
    </w:p>
    <w:p w:rsidR="005A2639" w:rsidRDefault="00B05949">
      <w:pPr>
        <w:pStyle w:val="ColorfulList-Accent11"/>
        <w:numPr>
          <w:ilvl w:val="0"/>
          <w:numId w:val="3"/>
        </w:numPr>
        <w:jc w:val="both"/>
      </w:pPr>
      <w:r>
        <w:rPr>
          <w:b/>
          <w:color w:val="000000"/>
          <w:lang w:val="sr-Cyrl-CS"/>
        </w:rPr>
        <w:t>образац изјаве о испуњености услова из конкурсне документације и из Закона</w:t>
      </w:r>
      <w:r>
        <w:rPr>
          <w:b/>
          <w:color w:val="000000"/>
        </w:rPr>
        <w:t xml:space="preserve"> </w:t>
      </w:r>
    </w:p>
    <w:p w:rsidR="005A2639" w:rsidRDefault="00B05949">
      <w:pPr>
        <w:pStyle w:val="ColorfulList-Accent11"/>
        <w:numPr>
          <w:ilvl w:val="0"/>
          <w:numId w:val="3"/>
        </w:numPr>
        <w:jc w:val="both"/>
      </w:pPr>
      <w:r>
        <w:rPr>
          <w:b/>
          <w:color w:val="000000"/>
          <w:lang w:val="sr-Cyrl-CS"/>
        </w:rPr>
        <w:t xml:space="preserve">образац понуде </w:t>
      </w:r>
    </w:p>
    <w:p w:rsidR="005A2639" w:rsidRDefault="00B05949">
      <w:pPr>
        <w:pStyle w:val="ColorfulList-Accent11"/>
        <w:numPr>
          <w:ilvl w:val="0"/>
          <w:numId w:val="3"/>
        </w:numPr>
        <w:jc w:val="both"/>
      </w:pPr>
      <w:r>
        <w:rPr>
          <w:b/>
          <w:color w:val="000000"/>
          <w:lang w:val="sr-Cyrl-CS"/>
        </w:rPr>
        <w:t>форма меничног овлашћења</w:t>
      </w:r>
    </w:p>
    <w:p w:rsidR="005A2639" w:rsidRDefault="00B05949">
      <w:pPr>
        <w:pStyle w:val="ColorfulList-Accent11"/>
        <w:numPr>
          <w:ilvl w:val="0"/>
          <w:numId w:val="3"/>
        </w:numPr>
        <w:jc w:val="both"/>
      </w:pPr>
      <w:r>
        <w:rPr>
          <w:b/>
          <w:color w:val="000000"/>
          <w:lang w:val="sr-Cyrl-CS"/>
        </w:rPr>
        <w:t>модел уговора</w:t>
      </w:r>
    </w:p>
    <w:p w:rsidR="005A2639" w:rsidRDefault="005A2639">
      <w:pPr>
        <w:jc w:val="both"/>
        <w:rPr>
          <w:b/>
          <w:color w:val="000000"/>
        </w:rPr>
      </w:pPr>
    </w:p>
    <w:p w:rsidR="005A2639" w:rsidRDefault="00B05949">
      <w:pPr>
        <w:ind w:firstLine="720"/>
        <w:jc w:val="both"/>
      </w:pPr>
      <w:r>
        <w:rPr>
          <w:color w:val="000000"/>
          <w:lang w:val="sr-Cyrl-CS"/>
        </w:rPr>
        <w:t>Понуђач наведене обрасце попуњава читко, штампаним словима или на рачунару, а овлашћено лице понуђача исте потписује и печатом оверава.</w:t>
      </w:r>
    </w:p>
    <w:p w:rsidR="005A2639" w:rsidRDefault="005A2639">
      <w:pPr>
        <w:pStyle w:val="ColorfulList-Accent11"/>
        <w:spacing w:line="100" w:lineRule="atLeast"/>
        <w:ind w:left="0"/>
        <w:jc w:val="both"/>
        <w:rPr>
          <w:color w:val="000000"/>
          <w:lang w:val="sr-Cyrl-CS"/>
        </w:rPr>
      </w:pPr>
    </w:p>
    <w:p w:rsidR="005A2639" w:rsidRDefault="005A2639">
      <w:pPr>
        <w:spacing w:line="100" w:lineRule="atLeast"/>
        <w:jc w:val="both"/>
        <w:rPr>
          <w:color w:val="000000"/>
          <w:lang w:val="sr-Cyrl-CS"/>
        </w:rPr>
      </w:pPr>
    </w:p>
    <w:p w:rsidR="005A2639" w:rsidRDefault="005A2639">
      <w:pPr>
        <w:pStyle w:val="text"/>
        <w:spacing w:line="240" w:lineRule="atLeast"/>
        <w:rPr>
          <w:rFonts w:ascii="Times New Roman" w:hAnsi="Times New Roman"/>
          <w:color w:val="000000"/>
        </w:rPr>
      </w:pPr>
    </w:p>
    <w:p w:rsidR="005A2639" w:rsidRDefault="00B05949">
      <w:pPr>
        <w:pStyle w:val="text"/>
        <w:spacing w:line="240" w:lineRule="atLeast"/>
        <w:ind w:left="720"/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r-Cyrl-CS"/>
        </w:rPr>
        <w:t>4.РОК И УСЛОВИ ПЛАЋАЊА, КАО И ДРУГЕ ОКОЛНОСТИ ОД КОЈИХ ЗАВИСИ ПРИХВАТЉИВОСТ ПОНУДЕ</w:t>
      </w:r>
    </w:p>
    <w:p w:rsidR="005A2639" w:rsidRDefault="005A2639">
      <w:pPr>
        <w:pStyle w:val="text"/>
        <w:spacing w:line="240" w:lineRule="atLeas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A2639" w:rsidRDefault="00B05949">
      <w:pPr>
        <w:ind w:firstLine="720"/>
        <w:jc w:val="both"/>
      </w:pPr>
      <w:r>
        <w:rPr>
          <w:b/>
          <w:bCs/>
          <w:i/>
          <w:iCs/>
          <w:color w:val="000000"/>
          <w:u w:val="single"/>
        </w:rPr>
        <w:t xml:space="preserve"> </w:t>
      </w:r>
      <w:r>
        <w:rPr>
          <w:iCs/>
          <w:color w:val="000000"/>
          <w:u w:val="single"/>
        </w:rPr>
        <w:t>Захтеви у погледу начина, рока и услова плаћања</w:t>
      </w:r>
      <w:r>
        <w:rPr>
          <w:color w:val="000000"/>
        </w:rPr>
        <w:t xml:space="preserve"> </w:t>
      </w:r>
    </w:p>
    <w:p w:rsidR="005A2639" w:rsidRDefault="005A2639">
      <w:pPr>
        <w:ind w:firstLine="720"/>
        <w:jc w:val="both"/>
        <w:rPr>
          <w:color w:val="000000"/>
        </w:rPr>
      </w:pPr>
    </w:p>
    <w:p w:rsidR="005A2639" w:rsidRDefault="00B05949">
      <w:r>
        <w:rPr>
          <w:color w:val="000000"/>
        </w:rPr>
        <w:t xml:space="preserve">Плаћање се врши уплатом на рачун понуђача. Рок плаћања је </w:t>
      </w:r>
      <w:r>
        <w:rPr>
          <w:b/>
          <w:bCs/>
          <w:color w:val="000000"/>
        </w:rPr>
        <w:t>до 45 дана од дана испостављања рачуна издатих на основу оверених радних налога</w:t>
      </w:r>
      <w:r>
        <w:rPr>
          <w:color w:val="000000"/>
        </w:rPr>
        <w:t>.</w:t>
      </w:r>
    </w:p>
    <w:p w:rsidR="005A2639" w:rsidRDefault="00B05949">
      <w:pPr>
        <w:ind w:firstLine="720"/>
      </w:pPr>
      <w:r>
        <w:rPr>
          <w:iCs/>
          <w:color w:val="000000"/>
        </w:rPr>
        <w:t>Плаћање се врши уплатом на рачун понуђача.</w:t>
      </w:r>
    </w:p>
    <w:p w:rsidR="005A2639" w:rsidRDefault="00B05949">
      <w:pPr>
        <w:ind w:firstLine="720"/>
        <w:jc w:val="both"/>
      </w:pPr>
      <w:r>
        <w:rPr>
          <w:iCs/>
          <w:color w:val="000000"/>
        </w:rPr>
        <w:t>Понуђачу није дозвољено да захтева аванс.</w:t>
      </w:r>
    </w:p>
    <w:p w:rsidR="005A2639" w:rsidRDefault="005A2639">
      <w:pPr>
        <w:pStyle w:val="text"/>
        <w:spacing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5A2639" w:rsidRDefault="00B05949">
      <w:pPr>
        <w:pStyle w:val="text"/>
        <w:spacing w:line="240" w:lineRule="atLeast"/>
        <w:ind w:firstLine="720"/>
      </w:pP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>Захтев у погледу рока извођења радова</w:t>
      </w:r>
    </w:p>
    <w:p w:rsidR="005A2639" w:rsidRDefault="005A2639">
      <w:pPr>
        <w:pStyle w:val="text"/>
        <w:spacing w:line="240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5A2639" w:rsidRDefault="00B05949">
      <w:pPr>
        <w:ind w:firstLine="1020"/>
        <w:jc w:val="both"/>
      </w:pPr>
      <w:r>
        <w:rPr>
          <w:iCs/>
          <w:color w:val="000000"/>
        </w:rPr>
        <w:t>Рок за извођење радова – до 31.03.2021</w:t>
      </w:r>
      <w:r>
        <w:rPr>
          <w:iCs/>
          <w:color w:val="000000"/>
          <w:lang w:val="sr-Cyrl-CS"/>
        </w:rPr>
        <w:t xml:space="preserve">.године, односно до краја зимске </w:t>
      </w:r>
      <w:r w:rsidR="009A3D16">
        <w:rPr>
          <w:color w:val="000000"/>
          <w:lang w:val="sr-Cyrl-CS"/>
        </w:rPr>
        <w:t>20</w:t>
      </w:r>
      <w:r w:rsidR="009A3D16">
        <w:rPr>
          <w:color w:val="000000"/>
        </w:rPr>
        <w:t xml:space="preserve">21/22 </w:t>
      </w:r>
      <w:r>
        <w:rPr>
          <w:iCs/>
          <w:color w:val="000000"/>
          <w:lang w:val="sr-Cyrl-CS"/>
        </w:rPr>
        <w:t xml:space="preserve"> године у складу са временским условима. </w:t>
      </w:r>
    </w:p>
    <w:p w:rsidR="005A2639" w:rsidRDefault="005A2639">
      <w:pPr>
        <w:ind w:firstLine="1020"/>
        <w:jc w:val="both"/>
        <w:rPr>
          <w:color w:val="000000"/>
          <w:lang w:val="sr-Cyrl-CS"/>
        </w:rPr>
      </w:pPr>
    </w:p>
    <w:p w:rsidR="005A2639" w:rsidRDefault="00B05949">
      <w:pPr>
        <w:numPr>
          <w:ilvl w:val="0"/>
          <w:numId w:val="3"/>
        </w:numPr>
        <w:ind w:left="0" w:firstLine="1134"/>
      </w:pPr>
      <w:r>
        <w:rPr>
          <w:b/>
          <w:i/>
          <w:color w:val="000000"/>
          <w:lang w:val="sr-Cyrl-CS"/>
        </w:rPr>
        <w:t>РОК ВАЖЕЊА ПОНУДЕ</w:t>
      </w:r>
    </w:p>
    <w:p w:rsidR="005A2639" w:rsidRDefault="005A2639">
      <w:pPr>
        <w:pStyle w:val="text"/>
        <w:spacing w:line="240" w:lineRule="atLeast"/>
        <w:ind w:firstLine="720"/>
        <w:rPr>
          <w:rFonts w:ascii="Times New Roman" w:hAnsi="Times New Roman"/>
          <w:color w:val="000000"/>
          <w:lang w:val="sr-Cyrl-CS"/>
        </w:rPr>
      </w:pPr>
    </w:p>
    <w:p w:rsidR="005A2639" w:rsidRDefault="00B05949">
      <w:pPr>
        <w:ind w:firstLine="709"/>
        <w:jc w:val="both"/>
      </w:pPr>
      <w:r>
        <w:rPr>
          <w:color w:val="000000"/>
          <w:lang w:val="sr-Cyrl-CS"/>
        </w:rPr>
        <w:t>Рок важења понуде је најмање 30 дана од дана отварања понуда.</w:t>
      </w:r>
    </w:p>
    <w:p w:rsidR="005A2639" w:rsidRDefault="00B05949">
      <w:pPr>
        <w:pStyle w:val="text"/>
        <w:spacing w:line="240" w:lineRule="atLeast"/>
        <w:ind w:firstLine="709"/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У случају истека рока важења понуде, наручилац је дужан да у писаном облику затражи од понуђача продужење рока важења понуде. Понуђач који прихвати захтев за продужење рока важења понуде на може мењати понуду</w:t>
      </w:r>
    </w:p>
    <w:p w:rsidR="005A2639" w:rsidRDefault="005A2639">
      <w:pPr>
        <w:pStyle w:val="text"/>
        <w:spacing w:line="240" w:lineRule="atLeas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A2639" w:rsidRDefault="00B05949">
      <w:pPr>
        <w:pStyle w:val="ListParagraph"/>
        <w:numPr>
          <w:ilvl w:val="0"/>
          <w:numId w:val="3"/>
        </w:numPr>
      </w:pPr>
      <w:r>
        <w:rPr>
          <w:b/>
          <w:i/>
          <w:color w:val="000000"/>
          <w:lang w:val="sr-Cyrl-CS"/>
        </w:rPr>
        <w:t xml:space="preserve"> ВАЛУТА И НАЧИН НА КОЈИ МОРА ДА БУДЕ НАВЕДЕНА  И ИЗРАЖЕНА   ЦЕНА У ПОНУДИ </w:t>
      </w:r>
    </w:p>
    <w:p w:rsidR="005A2639" w:rsidRDefault="005A2639">
      <w:pPr>
        <w:pStyle w:val="text"/>
        <w:spacing w:line="240" w:lineRule="atLeast"/>
        <w:ind w:firstLine="720"/>
        <w:rPr>
          <w:rFonts w:ascii="Times New Roman" w:hAnsi="Times New Roman"/>
          <w:color w:val="000000"/>
          <w:lang w:val="sr-Cyrl-CS"/>
        </w:rPr>
      </w:pPr>
    </w:p>
    <w:p w:rsidR="005A2639" w:rsidRDefault="00B05949">
      <w:pPr>
        <w:jc w:val="both"/>
      </w:pPr>
      <w:r>
        <w:rPr>
          <w:color w:val="000000"/>
          <w:lang w:val="sr-Cyrl-CS"/>
        </w:rPr>
        <w:tab/>
        <w:t xml:space="preserve"> Цене у понуди  морају бити исказане у динарима, по позицијама без пореза на додату вредност, са урачунатим свим трошковима које понуђач има у реализацији предметне  набавке. Цене су фиксне и не могу се мењати.</w:t>
      </w:r>
    </w:p>
    <w:p w:rsidR="005A2639" w:rsidRDefault="005A2639">
      <w:pPr>
        <w:pStyle w:val="text"/>
        <w:spacing w:line="240" w:lineRule="atLeast"/>
        <w:rPr>
          <w:rFonts w:ascii="Times New Roman" w:hAnsi="Times New Roman"/>
          <w:color w:val="000000"/>
          <w:lang w:val="sr-Cyrl-CS"/>
        </w:rPr>
      </w:pPr>
    </w:p>
    <w:p w:rsidR="005A2639" w:rsidRDefault="005A2639">
      <w:pPr>
        <w:pStyle w:val="text"/>
        <w:spacing w:line="240" w:lineRule="atLeast"/>
        <w:rPr>
          <w:rFonts w:ascii="Times New Roman" w:hAnsi="Times New Roman"/>
          <w:color w:val="000000"/>
        </w:rPr>
      </w:pPr>
    </w:p>
    <w:p w:rsidR="005A2639" w:rsidRDefault="00B05949">
      <w:pPr>
        <w:ind w:firstLine="1134"/>
        <w:jc w:val="both"/>
      </w:pPr>
      <w:r>
        <w:rPr>
          <w:b/>
          <w:bCs/>
          <w:i/>
          <w:color w:val="000000"/>
        </w:rPr>
        <w:t>7. ПОДАЦИ О ВРСТИ, САДЖИНИ, НАЧИНУ ПОДНОШЕЊА, ВИСИНИ И РОКОВИМА ОБЕЗБЕЂЕЊА ИСПУЊЕЊА ОБАВЕЗА ПОНУЋАЧА</w:t>
      </w:r>
    </w:p>
    <w:p w:rsidR="005A2639" w:rsidRDefault="005A2639">
      <w:pPr>
        <w:ind w:firstLine="1440"/>
        <w:jc w:val="both"/>
        <w:rPr>
          <w:b/>
          <w:bCs/>
          <w:color w:val="000000"/>
        </w:rPr>
      </w:pPr>
    </w:p>
    <w:p w:rsidR="005A2639" w:rsidRDefault="00B05949">
      <w:pPr>
        <w:ind w:left="720" w:firstLine="720"/>
      </w:pPr>
      <w:r>
        <w:rPr>
          <w:b/>
          <w:bCs/>
          <w:color w:val="000000"/>
        </w:rPr>
        <w:t xml:space="preserve">I Понуђач </w:t>
      </w:r>
      <w:r>
        <w:rPr>
          <w:bCs/>
          <w:color w:val="000000"/>
        </w:rPr>
        <w:t>је дужан да у понуди достави:</w:t>
      </w:r>
    </w:p>
    <w:p w:rsidR="005A2639" w:rsidRDefault="005A2639">
      <w:pPr>
        <w:rPr>
          <w:color w:val="000000"/>
        </w:rPr>
      </w:pPr>
    </w:p>
    <w:p w:rsidR="005A2639" w:rsidRDefault="00B05949">
      <w:pPr>
        <w:ind w:firstLine="720"/>
        <w:jc w:val="both"/>
      </w:pPr>
      <w:r>
        <w:rPr>
          <w:b/>
          <w:bCs/>
          <w:color w:val="000000"/>
        </w:rPr>
        <w:t xml:space="preserve">Средство финансијског обезбеђења за озбиљност понуде </w:t>
      </w:r>
      <w:r>
        <w:rPr>
          <w:color w:val="000000"/>
        </w:rPr>
        <w:t>и то</w:t>
      </w:r>
    </w:p>
    <w:p w:rsidR="005A2639" w:rsidRDefault="00B05949">
      <w:pPr>
        <w:ind w:firstLine="709"/>
        <w:jc w:val="both"/>
      </w:pPr>
      <w:r>
        <w:rPr>
          <w:color w:val="000000"/>
        </w:rPr>
        <w:lastRenderedPageBreak/>
        <w:t xml:space="preserve">бланко сопствену меницу, која мора бити евидентирана у Регистру меница и овлашћења Народне банке Србије. </w:t>
      </w:r>
    </w:p>
    <w:p w:rsidR="005A2639" w:rsidRDefault="00B05949">
      <w:pPr>
        <w:ind w:firstLine="720"/>
        <w:jc w:val="both"/>
      </w:pPr>
      <w:r>
        <w:rPr>
          <w:color w:val="000000"/>
        </w:rPr>
        <w:t xml:space="preserve">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3%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овлашћењу– писму. </w:t>
      </w:r>
    </w:p>
    <w:p w:rsidR="005A2639" w:rsidRDefault="00B05949">
      <w:pPr>
        <w:ind w:firstLine="720"/>
        <w:jc w:val="both"/>
      </w:pPr>
      <w:r>
        <w:rPr>
          <w:color w:val="000000"/>
        </w:rPr>
        <w:t xml:space="preserve">Рок важења менице је колико и рок важења понуде, </w:t>
      </w:r>
      <w:r>
        <w:rPr>
          <w:bCs/>
          <w:color w:val="000000"/>
        </w:rPr>
        <w:t>минимум 30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дана од дана отварања понуда (средство обезбеђења за озбиљност понуде треба да траје најмање колико и важење понуде).</w:t>
      </w:r>
    </w:p>
    <w:p w:rsidR="005A2639" w:rsidRDefault="00B05949">
      <w:pPr>
        <w:ind w:firstLine="720"/>
        <w:jc w:val="both"/>
      </w:pPr>
      <w:r>
        <w:rPr>
          <w:color w:val="000000"/>
        </w:rPr>
        <w:t>Наручилац ће уновчити меницу дату уз понуду уколико: понуђач након истека рока за подношење понуда повуче, опозове или измени своју понуду; понуђач коме је додељен уговор благовремено не потпише уговор о набавци; понуђач коме је додељен уговор не поднесе средство обезбеђења за добро извршење посла у складу са захтевима из конкурсне документације.</w:t>
      </w:r>
    </w:p>
    <w:p w:rsidR="005A2639" w:rsidRDefault="00B05949">
      <w:pPr>
        <w:ind w:firstLine="720"/>
        <w:jc w:val="both"/>
      </w:pPr>
      <w:r>
        <w:rPr>
          <w:color w:val="000000"/>
        </w:rPr>
        <w:t>Наручилац ће вратити менице понуђачима са којима није закључен</w:t>
      </w:r>
    </w:p>
    <w:p w:rsidR="005A2639" w:rsidRDefault="00B05949">
      <w:pPr>
        <w:jc w:val="both"/>
      </w:pPr>
      <w:r>
        <w:rPr>
          <w:color w:val="000000"/>
        </w:rPr>
        <w:t>уговор, одмах по закључењу уговора са изабраним понуђачем.</w:t>
      </w:r>
    </w:p>
    <w:p w:rsidR="005A2639" w:rsidRDefault="00B05949">
      <w:pPr>
        <w:ind w:firstLine="720"/>
        <w:jc w:val="both"/>
      </w:pPr>
      <w:r>
        <w:rPr>
          <w:color w:val="000000"/>
        </w:rPr>
        <w:t>Уколико понуђач не достави меницу понуда ће бити одбијена као неприхватљива.</w:t>
      </w:r>
    </w:p>
    <w:p w:rsidR="005A2639" w:rsidRDefault="005A2639">
      <w:pPr>
        <w:ind w:firstLine="720"/>
        <w:jc w:val="center"/>
        <w:rPr>
          <w:color w:val="000000"/>
          <w:sz w:val="23"/>
          <w:szCs w:val="23"/>
        </w:rPr>
      </w:pPr>
    </w:p>
    <w:p w:rsidR="005A2639" w:rsidRDefault="00B05949">
      <w:pPr>
        <w:ind w:firstLine="720"/>
        <w:jc w:val="both"/>
      </w:pPr>
      <w:r>
        <w:rPr>
          <w:b/>
          <w:bCs/>
          <w:color w:val="000000"/>
        </w:rPr>
        <w:t xml:space="preserve">II Изабрани понуђач </w:t>
      </w:r>
      <w:r>
        <w:rPr>
          <w:bCs/>
          <w:color w:val="000000"/>
        </w:rPr>
        <w:t>је дужан да достави:</w:t>
      </w:r>
    </w:p>
    <w:p w:rsidR="005A2639" w:rsidRDefault="00B05949">
      <w:pPr>
        <w:ind w:firstLine="720"/>
        <w:jc w:val="both"/>
      </w:pPr>
      <w:r>
        <w:rPr>
          <w:b/>
          <w:bCs/>
          <w:color w:val="000000"/>
        </w:rPr>
        <w:t>Средство финансијског обезбеђења за добро извршење посла</w:t>
      </w:r>
      <w:r>
        <w:rPr>
          <w:bCs/>
          <w:color w:val="000000"/>
        </w:rPr>
        <w:t xml:space="preserve"> и то </w:t>
      </w:r>
    </w:p>
    <w:p w:rsidR="005A2639" w:rsidRDefault="00B05949">
      <w:pPr>
        <w:ind w:firstLine="720"/>
        <w:jc w:val="both"/>
      </w:pPr>
      <w:r>
        <w:rPr>
          <w:color w:val="000000"/>
        </w:rPr>
        <w:t>бланко сопствену меницу  која мора бити евидентирана у Регистру меница и овлашћења Народне банке Србије</w:t>
      </w:r>
    </w:p>
    <w:p w:rsidR="005A2639" w:rsidRDefault="00B05949">
      <w:pPr>
        <w:ind w:firstLine="720"/>
        <w:jc w:val="both"/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Изабрани понуђач се обавезује да</w:t>
      </w:r>
      <w:r>
        <w:rPr>
          <w:bCs/>
          <w:color w:val="000000"/>
        </w:rPr>
        <w:t xml:space="preserve"> приликом  закључења уговора</w:t>
      </w:r>
      <w:r>
        <w:rPr>
          <w:color w:val="000000"/>
        </w:rPr>
        <w:t>, преда наручиоцу бланко сопствену меницу за добро извршење посла.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овлашћењу– писму.</w:t>
      </w:r>
    </w:p>
    <w:p w:rsidR="005A2639" w:rsidRDefault="00B05949">
      <w:pPr>
        <w:jc w:val="both"/>
      </w:pPr>
      <w:r>
        <w:rPr>
          <w:color w:val="000000"/>
        </w:rPr>
        <w:t xml:space="preserve">             Меница мора бити са роком важности који је 30 (тридесет) дана дужи од истека рока за коначно извршење посла</w:t>
      </w:r>
      <w:r>
        <w:rPr>
          <w:iCs/>
          <w:color w:val="000000"/>
          <w:lang w:val="sr-Cyrl-CS"/>
        </w:rPr>
        <w:t>.</w:t>
      </w:r>
    </w:p>
    <w:p w:rsidR="005A2639" w:rsidRDefault="00B05949">
      <w:pPr>
        <w:jc w:val="both"/>
      </w:pPr>
      <w:r>
        <w:rPr>
          <w:color w:val="000000"/>
        </w:rPr>
        <w:t xml:space="preserve">             Ако се за време трајања уговора промене рокови за извршење уговорне обавезе, важност менице за добро извршење посла мора да се продужи.</w:t>
      </w:r>
    </w:p>
    <w:p w:rsidR="005A2639" w:rsidRDefault="00B05949">
      <w:pPr>
        <w:ind w:firstLine="720"/>
        <w:jc w:val="both"/>
      </w:pPr>
      <w:r>
        <w:rPr>
          <w:color w:val="000000"/>
        </w:rPr>
        <w:t xml:space="preserve">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или регулисан законима из дате области. Поднета меница не може да садржи додатне услове за исплату, краће рокове, мањи износ или промењену месну надлежност за решавање спорова.</w:t>
      </w:r>
    </w:p>
    <w:p w:rsidR="005A2639" w:rsidRDefault="005A2639">
      <w:pPr>
        <w:ind w:firstLine="720"/>
        <w:jc w:val="center"/>
        <w:rPr>
          <w:color w:val="000000"/>
          <w:sz w:val="23"/>
          <w:szCs w:val="23"/>
        </w:rPr>
      </w:pPr>
    </w:p>
    <w:p w:rsidR="005A2639" w:rsidRDefault="005A2639">
      <w:pPr>
        <w:pStyle w:val="text"/>
        <w:spacing w:line="240" w:lineRule="atLeast"/>
        <w:rPr>
          <w:rFonts w:ascii="Times New Roman" w:hAnsi="Times New Roman"/>
          <w:color w:val="000000"/>
        </w:rPr>
      </w:pPr>
    </w:p>
    <w:p w:rsidR="005A2639" w:rsidRDefault="005A2639">
      <w:pPr>
        <w:pStyle w:val="text"/>
        <w:spacing w:line="240" w:lineRule="atLeast"/>
        <w:rPr>
          <w:rFonts w:ascii="Times New Roman" w:hAnsi="Times New Roman"/>
          <w:color w:val="000000"/>
        </w:rPr>
      </w:pPr>
    </w:p>
    <w:p w:rsidR="005A2639" w:rsidRDefault="00B05949">
      <w:pPr>
        <w:ind w:firstLine="851"/>
        <w:jc w:val="both"/>
      </w:pPr>
      <w:r>
        <w:rPr>
          <w:b/>
          <w:i/>
          <w:color w:val="000000"/>
        </w:rPr>
        <w:t>8. ДОДАТНЕ ИНФОРМАЦИЈЕ ИЛИ ПОЈАШЊЕЊА У ВЕЗИ СА ПРИПРЕМАЊЕМ ПОНУДА, ДОДАТНА ОБЈАШЊЕЊА ОД ПОНУЂАЧА ПОСЛЕ ОТВАРАЊА ПОНУДА И КОНТРОЛА КОД ПОНУЂАЧА ОДНОСНО ЊЕГОВОГ ПОДИЗВОЂАЧА</w:t>
      </w:r>
    </w:p>
    <w:p w:rsidR="005A2639" w:rsidRDefault="00B05949">
      <w:pPr>
        <w:ind w:firstLine="720"/>
        <w:jc w:val="both"/>
      </w:pPr>
      <w:r>
        <w:rPr>
          <w:color w:val="000000"/>
        </w:rPr>
        <w:t xml:space="preserve">Заинтересовано лице може у писаном облику – путем поште на адресу </w:t>
      </w:r>
      <w:r>
        <w:rPr>
          <w:iCs/>
          <w:color w:val="000000"/>
          <w:lang w:val="sr-Cyrl-CS"/>
        </w:rPr>
        <w:t>Јавно комунално предузеће ,,Комуналац,, Бабушница</w:t>
      </w:r>
      <w:r>
        <w:rPr>
          <w:b/>
          <w:color w:val="000000"/>
        </w:rPr>
        <w:t xml:space="preserve">, </w:t>
      </w:r>
      <w:r>
        <w:rPr>
          <w:color w:val="000000"/>
          <w:lang w:val="sr-Cyrl-CS"/>
        </w:rPr>
        <w:t>улица 7 јули  бр. 20, 18330 Бабушница</w:t>
      </w:r>
      <w:r>
        <w:rPr>
          <w:color w:val="000000"/>
        </w:rPr>
        <w:t xml:space="preserve">. Комисији за набавку радова број </w:t>
      </w:r>
      <w:r w:rsidR="00273DA9">
        <w:rPr>
          <w:color w:val="000000"/>
          <w:lang w:val="sr-Cyrl-CS"/>
        </w:rPr>
        <w:t>00</w:t>
      </w:r>
      <w:r w:rsidR="00273DA9">
        <w:t>7</w:t>
      </w:r>
      <w:r w:rsidR="00273DA9">
        <w:rPr>
          <w:color w:val="000000"/>
          <w:lang w:val="sr-Cyrl-CS"/>
        </w:rPr>
        <w:t>/2021</w:t>
      </w:r>
      <w:r>
        <w:rPr>
          <w:color w:val="000000"/>
        </w:rPr>
        <w:t xml:space="preserve">, електронске поште на </w:t>
      </w:r>
      <w:r>
        <w:rPr>
          <w:iCs/>
          <w:color w:val="000000"/>
        </w:rPr>
        <w:t xml:space="preserve">e-mail </w:t>
      </w:r>
      <w:hyperlink r:id="rId9" w:history="1">
        <w:r>
          <w:rPr>
            <w:rStyle w:val="Hyperlink"/>
            <w:b/>
            <w:i/>
            <w:color w:val="000000"/>
          </w:rPr>
          <w:t>jkpkomunalacbabusnica@gmail.com</w:t>
        </w:r>
      </w:hyperlink>
      <w:r>
        <w:rPr>
          <w:rStyle w:val="Hyperlink"/>
          <w:b/>
          <w:i/>
          <w:color w:val="000000"/>
        </w:rPr>
        <w:t xml:space="preserve"> </w:t>
      </w:r>
      <w:r>
        <w:rPr>
          <w:color w:val="000000"/>
        </w:rPr>
        <w:t>или факсом на број 010/385-364 тражити од наручиоца додатне информације или појашњења у вези са припремањем понуде, најкасније 5 дана пре истека рока за подношење понуде.</w:t>
      </w:r>
    </w:p>
    <w:p w:rsidR="005A2639" w:rsidRDefault="00B05949">
      <w:pPr>
        <w:ind w:firstLine="720"/>
        <w:jc w:val="both"/>
      </w:pPr>
      <w:r>
        <w:rPr>
          <w:color w:val="000000"/>
        </w:rPr>
        <w:t xml:space="preserve">По истеку рока предвиђеног за подношење понуда наручилац не може да мења нити да допуњује конкурсну документацију. </w:t>
      </w:r>
    </w:p>
    <w:p w:rsidR="005A2639" w:rsidRDefault="005A2639">
      <w:pPr>
        <w:pStyle w:val="text"/>
        <w:spacing w:line="240" w:lineRule="atLeast"/>
        <w:ind w:firstLine="851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5A2639" w:rsidRDefault="00B05949">
      <w:pPr>
        <w:pStyle w:val="text"/>
        <w:spacing w:line="240" w:lineRule="atLeast"/>
        <w:ind w:firstLine="851"/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9. ДОДАТНА ОБЈАШЊЕЊА ОД ПОНУЂАЧА ПОСЛЕ ОТВАРАЊА ПОНУДА И КОНТРОЛА КОД ПОНУЂАЧА </w:t>
      </w:r>
    </w:p>
    <w:p w:rsidR="005A2639" w:rsidRDefault="00B05949">
      <w:pPr>
        <w:ind w:firstLine="720"/>
        <w:jc w:val="both"/>
      </w:pPr>
      <w:r>
        <w:rPr>
          <w:color w:val="000000"/>
        </w:rPr>
        <w:t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подизвођача.</w:t>
      </w:r>
    </w:p>
    <w:p w:rsidR="005A2639" w:rsidRDefault="00B05949">
      <w:pPr>
        <w:tabs>
          <w:tab w:val="left" w:pos="-135"/>
          <w:tab w:val="left" w:pos="0"/>
          <w:tab w:val="left" w:pos="120"/>
        </w:tabs>
        <w:jc w:val="both"/>
      </w:pPr>
      <w:r>
        <w:rPr>
          <w:rFonts w:eastAsia="TimesNewRomanPSMT"/>
          <w:bCs/>
          <w:color w:val="000000"/>
        </w:rPr>
        <w:tab/>
      </w:r>
      <w:r>
        <w:rPr>
          <w:rFonts w:eastAsia="TimesNewRomanPSMT"/>
          <w:bCs/>
          <w:color w:val="000000"/>
        </w:rPr>
        <w:tab/>
        <w:t>Уколико наручилац оцени да су потребна додатна објашњења или је потребно извршити</w:t>
      </w:r>
      <w:r>
        <w:rPr>
          <w:color w:val="000000"/>
        </w:rPr>
        <w:t xml:space="preserve"> контролу (увид) код понуђача, </w:t>
      </w:r>
      <w:r>
        <w:rPr>
          <w:rFonts w:eastAsia="TimesNewRomanPSMT"/>
          <w:bCs/>
          <w:color w:val="000000"/>
        </w:rPr>
        <w:t>наручилац ће понуђачу оставити примерени рок да поступи по позиву наручиоца, односно да омогући наручиоцу контролу (увид) код понуђача.</w:t>
      </w:r>
    </w:p>
    <w:p w:rsidR="005A2639" w:rsidRDefault="00B05949">
      <w:pPr>
        <w:tabs>
          <w:tab w:val="left" w:pos="-135"/>
          <w:tab w:val="left" w:pos="0"/>
          <w:tab w:val="left" w:pos="120"/>
        </w:tabs>
        <w:jc w:val="both"/>
      </w:pPr>
      <w:r>
        <w:rPr>
          <w:color w:val="000000"/>
        </w:rPr>
        <w:tab/>
      </w:r>
      <w:r>
        <w:rPr>
          <w:color w:val="000000"/>
        </w:rPr>
        <w:tab/>
        <w:t>Наручилац може уз сагласност понуђача да изврши исправке рачунских грешака уочених приликом разматрања понуде по окончаном поступку отварања.</w:t>
      </w:r>
    </w:p>
    <w:p w:rsidR="005A2639" w:rsidRDefault="00B05949">
      <w:pPr>
        <w:tabs>
          <w:tab w:val="left" w:pos="-135"/>
          <w:tab w:val="left" w:pos="0"/>
          <w:tab w:val="left" w:pos="120"/>
        </w:tabs>
        <w:jc w:val="both"/>
      </w:pPr>
      <w:r>
        <w:rPr>
          <w:color w:val="000000"/>
        </w:rPr>
        <w:tab/>
      </w:r>
      <w:r>
        <w:rPr>
          <w:color w:val="000000"/>
        </w:rPr>
        <w:tab/>
        <w:t>У случају разлике између јединичне и укупне цене, меродавна је јединична цена.</w:t>
      </w:r>
    </w:p>
    <w:p w:rsidR="005A2639" w:rsidRDefault="00B05949">
      <w:pPr>
        <w:pStyle w:val="text"/>
        <w:spacing w:line="240" w:lineRule="atLeast"/>
        <w:ind w:firstLine="720"/>
      </w:pPr>
      <w:r>
        <w:rPr>
          <w:rFonts w:ascii="Times New Roman" w:hAnsi="Times New Roman"/>
          <w:color w:val="000000"/>
          <w:sz w:val="24"/>
          <w:szCs w:val="24"/>
        </w:rPr>
        <w:t>Ако се понуђач не сагласи са исправком рачунских грешака, наручилац ће његову понуду одбити као неприхватљиву.</w:t>
      </w:r>
    </w:p>
    <w:p w:rsidR="005A2639" w:rsidRDefault="005A2639">
      <w:pPr>
        <w:pStyle w:val="text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5A2639" w:rsidRDefault="00B05949">
      <w:pPr>
        <w:pStyle w:val="ListParagraph"/>
        <w:numPr>
          <w:ilvl w:val="0"/>
          <w:numId w:val="6"/>
        </w:numPr>
        <w:jc w:val="both"/>
      </w:pPr>
      <w:r>
        <w:rPr>
          <w:b/>
          <w:bCs/>
          <w:i/>
          <w:color w:val="000000"/>
        </w:rPr>
        <w:t xml:space="preserve">ВРСТА КРИТЕРИЈУМА ЗА ДОДЕЛУ УГОВОРА, ЕЛЕМЕНТИ КРИТЕРИЈУМА НА ОСНОВУ КОЈИХ СЕ ДОДЕЉУЈЕ УГОВОР </w:t>
      </w:r>
    </w:p>
    <w:p w:rsidR="005A2639" w:rsidRDefault="00B05949">
      <w:pPr>
        <w:ind w:firstLine="720"/>
        <w:jc w:val="both"/>
      </w:pPr>
      <w:r>
        <w:rPr>
          <w:color w:val="000000"/>
          <w:lang w:val="sr-Cyrl-CS"/>
        </w:rPr>
        <w:t xml:space="preserve">Критеријум за оцењивање понуда биће </w:t>
      </w:r>
      <w:r>
        <w:rPr>
          <w:b/>
          <w:color w:val="000000"/>
          <w:lang w:val="sr-Cyrl-CS"/>
        </w:rPr>
        <w:t>најнижа понуђена цена.</w:t>
      </w:r>
      <w:r>
        <w:rPr>
          <w:color w:val="000000"/>
          <w:lang w:val="ru-RU"/>
        </w:rPr>
        <w:t xml:space="preserve"> К</w:t>
      </w:r>
      <w:r>
        <w:rPr>
          <w:color w:val="000000"/>
        </w:rPr>
        <w:t>оначна вредност радова биће утврђена на основу стварних количина и јединичних цена из понуде до висине уговорене вредности предметних радова.</w:t>
      </w:r>
    </w:p>
    <w:p w:rsidR="005A2639" w:rsidRDefault="005A2639">
      <w:pPr>
        <w:jc w:val="both"/>
        <w:rPr>
          <w:rFonts w:eastAsia="TimesNewRomanPSMT"/>
          <w:bCs/>
          <w:color w:val="000000"/>
        </w:rPr>
      </w:pPr>
    </w:p>
    <w:p w:rsidR="005A2639" w:rsidRDefault="00B05949">
      <w:pPr>
        <w:jc w:val="center"/>
      </w:pPr>
      <w:r>
        <w:rPr>
          <w:b/>
          <w:i/>
          <w:color w:val="000000"/>
        </w:rPr>
        <w:t>11.    РОК У КОЈЕМ ЋЕ УГОВОР БИТИ ЗАКЉУЧЕН</w:t>
      </w:r>
    </w:p>
    <w:p w:rsidR="005A2639" w:rsidRDefault="005A2639">
      <w:pPr>
        <w:pStyle w:val="text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5A2639" w:rsidRDefault="00B05949">
      <w:pPr>
        <w:ind w:firstLine="720"/>
        <w:jc w:val="both"/>
      </w:pPr>
      <w:r>
        <w:rPr>
          <w:color w:val="000000"/>
        </w:rPr>
        <w:t xml:space="preserve">Уговор о набавци ће бити послат понуђачу којем је додељен у року од 8 дана од дана доношења одлуке о додели уговора. </w:t>
      </w:r>
    </w:p>
    <w:p w:rsidR="005A2639" w:rsidRPr="00D967AA" w:rsidRDefault="005A2639">
      <w:pPr>
        <w:jc w:val="both"/>
        <w:rPr>
          <w:color w:val="000000"/>
          <w:lang/>
        </w:rPr>
      </w:pPr>
    </w:p>
    <w:p w:rsidR="005A2639" w:rsidRDefault="005A2639">
      <w:pPr>
        <w:shd w:val="clear" w:color="auto" w:fill="C6D9F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A2639" w:rsidRDefault="00B05949">
      <w:pPr>
        <w:shd w:val="clear" w:color="auto" w:fill="C6D9F1"/>
        <w:jc w:val="center"/>
      </w:pPr>
      <w:r>
        <w:rPr>
          <w:b/>
          <w:bCs/>
          <w:i/>
          <w:iCs/>
          <w:color w:val="000000"/>
          <w:sz w:val="28"/>
          <w:szCs w:val="28"/>
        </w:rPr>
        <w:t xml:space="preserve">6. </w:t>
      </w:r>
      <w:r>
        <w:rPr>
          <w:b/>
          <w:bCs/>
          <w:i/>
          <w:iCs/>
          <w:color w:val="000000"/>
          <w:sz w:val="28"/>
          <w:szCs w:val="28"/>
          <w:lang w:val="sr-Cyrl-CS"/>
        </w:rPr>
        <w:t xml:space="preserve"> ОБРАЗАЦ ПОНУДЕ</w:t>
      </w:r>
    </w:p>
    <w:p w:rsidR="005A2639" w:rsidRDefault="005A2639">
      <w:pPr>
        <w:rPr>
          <w:b/>
          <w:bCs/>
          <w:i/>
          <w:iCs/>
          <w:color w:val="000000"/>
          <w:sz w:val="28"/>
          <w:szCs w:val="28"/>
          <w:lang w:val="sr-Cyrl-CS"/>
        </w:rPr>
      </w:pPr>
    </w:p>
    <w:p w:rsidR="005A2639" w:rsidRDefault="00B05949">
      <w:pPr>
        <w:ind w:firstLine="720"/>
        <w:jc w:val="both"/>
      </w:pPr>
      <w:r>
        <w:rPr>
          <w:iCs/>
          <w:color w:val="000000"/>
          <w:lang w:val="sr-Cyrl-CS"/>
        </w:rPr>
        <w:t>Понуда бр</w:t>
      </w:r>
      <w:r>
        <w:rPr>
          <w:iCs/>
          <w:color w:val="000000"/>
        </w:rPr>
        <w:t xml:space="preserve"> ________________ </w:t>
      </w:r>
      <w:r>
        <w:rPr>
          <w:iCs/>
          <w:color w:val="000000"/>
          <w:lang w:val="sr-Cyrl-CS"/>
        </w:rPr>
        <w:t>од</w:t>
      </w:r>
      <w:r>
        <w:rPr>
          <w:iCs/>
          <w:color w:val="000000"/>
        </w:rPr>
        <w:t xml:space="preserve"> __________________ </w:t>
      </w:r>
      <w:r>
        <w:rPr>
          <w:iCs/>
          <w:color w:val="000000"/>
          <w:lang w:val="sr-Cyrl-CS"/>
        </w:rPr>
        <w:t xml:space="preserve">за </w:t>
      </w:r>
      <w:r>
        <w:rPr>
          <w:iCs/>
          <w:color w:val="000000"/>
        </w:rPr>
        <w:t>н</w:t>
      </w:r>
      <w:r>
        <w:rPr>
          <w:iCs/>
          <w:color w:val="000000"/>
          <w:lang w:val="sr-Cyrl-CS"/>
        </w:rPr>
        <w:t xml:space="preserve">абавку </w:t>
      </w:r>
      <w:r>
        <w:rPr>
          <w:color w:val="000000"/>
          <w:lang w:val="sr-Cyrl-CS"/>
        </w:rPr>
        <w:t xml:space="preserve">радова </w:t>
      </w:r>
      <w:r>
        <w:rPr>
          <w:color w:val="000000"/>
        </w:rPr>
        <w:t xml:space="preserve">- </w:t>
      </w:r>
      <w:r>
        <w:rPr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 xml:space="preserve">Зимско одржавање јавних путева (општински путеви и улице) на територији општине Бабушница за зимску </w:t>
      </w:r>
      <w:r w:rsidR="009A3D16">
        <w:rPr>
          <w:color w:val="000000"/>
          <w:lang w:val="sr-Cyrl-CS"/>
        </w:rPr>
        <w:t>20</w:t>
      </w:r>
      <w:r w:rsidR="009A3D16">
        <w:rPr>
          <w:color w:val="000000"/>
        </w:rPr>
        <w:t xml:space="preserve">21/22 </w:t>
      </w:r>
      <w:r>
        <w:rPr>
          <w:b/>
          <w:color w:val="000000"/>
        </w:rPr>
        <w:t xml:space="preserve"> </w:t>
      </w:r>
      <w:r>
        <w:rPr>
          <w:b/>
          <w:color w:val="000000"/>
          <w:lang w:val="sr-Cyrl-CS"/>
        </w:rPr>
        <w:t>годин</w:t>
      </w:r>
      <w:r>
        <w:rPr>
          <w:b/>
          <w:color w:val="000000"/>
        </w:rPr>
        <w:t>у.</w:t>
      </w:r>
    </w:p>
    <w:p w:rsidR="005A2639" w:rsidRDefault="005A2639">
      <w:pPr>
        <w:rPr>
          <w:b/>
          <w:bCs/>
          <w:i/>
          <w:iCs/>
          <w:color w:val="000000"/>
        </w:rPr>
      </w:pPr>
    </w:p>
    <w:p w:rsidR="005A2639" w:rsidRDefault="00B05949">
      <w:r>
        <w:rPr>
          <w:b/>
          <w:bCs/>
          <w:i/>
          <w:iCs/>
          <w:color w:val="000000"/>
        </w:rPr>
        <w:t>1)ОПШТИ ПОДАЦИ О ПОНУЂАЧУ</w:t>
      </w:r>
    </w:p>
    <w:p w:rsidR="005A2639" w:rsidRDefault="005A2639">
      <w:pPr>
        <w:ind w:firstLine="720"/>
        <w:rPr>
          <w:i/>
          <w:iCs/>
          <w:color w:val="000000"/>
        </w:rPr>
      </w:pPr>
    </w:p>
    <w:tbl>
      <w:tblPr>
        <w:tblW w:w="0" w:type="auto"/>
        <w:tblInd w:w="-14" w:type="dxa"/>
        <w:tblLayout w:type="fixed"/>
        <w:tblLook w:val="0000"/>
      </w:tblPr>
      <w:tblGrid>
        <w:gridCol w:w="4620"/>
        <w:gridCol w:w="4650"/>
      </w:tblGrid>
      <w:tr w:rsidR="005A263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9" w:rsidRDefault="00B05949">
            <w:pPr>
              <w:jc w:val="both"/>
            </w:pPr>
            <w:r>
              <w:rPr>
                <w:i/>
                <w:iCs/>
                <w:color w:val="000000"/>
              </w:rPr>
              <w:t>Назив понуђача:</w:t>
            </w:r>
          </w:p>
          <w:p w:rsidR="005A2639" w:rsidRDefault="005A2639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  <w:p w:rsidR="005A2639" w:rsidRDefault="005A2639">
            <w:pPr>
              <w:rPr>
                <w:b/>
                <w:bCs/>
                <w:i/>
                <w:iCs/>
                <w:color w:val="000000"/>
              </w:rPr>
            </w:pPr>
          </w:p>
          <w:p w:rsidR="005A2639" w:rsidRDefault="005A2639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5A263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9" w:rsidRDefault="00B05949">
            <w:pPr>
              <w:jc w:val="both"/>
            </w:pPr>
            <w:r>
              <w:rPr>
                <w:i/>
                <w:iCs/>
                <w:color w:val="000000"/>
              </w:rPr>
              <w:t>Адреса понуђача:</w:t>
            </w:r>
          </w:p>
          <w:p w:rsidR="005A2639" w:rsidRDefault="005A2639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  <w:p w:rsidR="005A2639" w:rsidRDefault="005A2639">
            <w:pPr>
              <w:rPr>
                <w:b/>
                <w:bCs/>
                <w:i/>
                <w:iCs/>
                <w:color w:val="000000"/>
              </w:rPr>
            </w:pPr>
          </w:p>
          <w:p w:rsidR="005A2639" w:rsidRDefault="005A2639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5A263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9" w:rsidRDefault="00B05949">
            <w:pPr>
              <w:jc w:val="both"/>
            </w:pPr>
            <w:r>
              <w:rPr>
                <w:i/>
                <w:iCs/>
                <w:color w:val="000000"/>
              </w:rPr>
              <w:t>Матични број понуђача:</w:t>
            </w:r>
          </w:p>
          <w:p w:rsidR="005A2639" w:rsidRDefault="005A2639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  <w:p w:rsidR="005A2639" w:rsidRDefault="005A2639">
            <w:pPr>
              <w:rPr>
                <w:b/>
                <w:bCs/>
                <w:i/>
                <w:iCs/>
                <w:color w:val="000000"/>
              </w:rPr>
            </w:pPr>
          </w:p>
          <w:p w:rsidR="005A2639" w:rsidRDefault="005A2639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5A263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9" w:rsidRDefault="00B05949">
            <w:pPr>
              <w:jc w:val="both"/>
            </w:pPr>
            <w:r>
              <w:rPr>
                <w:i/>
                <w:iCs/>
                <w:color w:val="000000"/>
                <w:lang w:val="ru-RU"/>
              </w:rPr>
              <w:t>Порески идентификациони број понуђача (ПИБ):</w:t>
            </w:r>
          </w:p>
          <w:p w:rsidR="005A2639" w:rsidRDefault="005A2639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snapToGrid w:val="0"/>
              <w:rPr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5A2639">
        <w:trPr>
          <w:trHeight w:val="61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9" w:rsidRDefault="00B05949">
            <w:pPr>
              <w:jc w:val="both"/>
            </w:pPr>
            <w:r>
              <w:rPr>
                <w:i/>
                <w:iCs/>
                <w:color w:val="000000"/>
              </w:rPr>
              <w:t>Име особе за контакт:</w:t>
            </w:r>
          </w:p>
          <w:p w:rsidR="005A2639" w:rsidRDefault="005A2639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  <w:p w:rsidR="005A2639" w:rsidRDefault="005A2639">
            <w:pPr>
              <w:rPr>
                <w:b/>
                <w:bCs/>
                <w:i/>
                <w:iCs/>
                <w:color w:val="000000"/>
              </w:rPr>
            </w:pPr>
          </w:p>
          <w:p w:rsidR="005A2639" w:rsidRDefault="005A2639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5A263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9" w:rsidRDefault="00B05949">
            <w:pPr>
              <w:jc w:val="both"/>
            </w:pPr>
            <w:r>
              <w:rPr>
                <w:i/>
                <w:iCs/>
                <w:color w:val="000000"/>
                <w:lang w:val="ru-RU"/>
              </w:rPr>
              <w:t>Електронска адреса понуђача (</w:t>
            </w:r>
            <w:r>
              <w:rPr>
                <w:i/>
                <w:iCs/>
                <w:color w:val="000000"/>
              </w:rPr>
              <w:t>e</w:t>
            </w:r>
            <w:r>
              <w:rPr>
                <w:i/>
                <w:iCs/>
                <w:color w:val="000000"/>
                <w:lang w:val="ru-RU"/>
              </w:rPr>
              <w:t>-</w:t>
            </w:r>
            <w:r>
              <w:rPr>
                <w:i/>
                <w:iCs/>
                <w:color w:val="000000"/>
              </w:rPr>
              <w:t>mail</w:t>
            </w:r>
            <w:r>
              <w:rPr>
                <w:i/>
                <w:iCs/>
                <w:color w:val="000000"/>
                <w:lang w:val="ru-RU"/>
              </w:rPr>
              <w:t>):</w:t>
            </w:r>
          </w:p>
          <w:p w:rsidR="005A2639" w:rsidRDefault="005A2639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snapToGrid w:val="0"/>
              <w:rPr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5A263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9" w:rsidRDefault="00B05949">
            <w:pPr>
              <w:jc w:val="both"/>
            </w:pPr>
            <w:r>
              <w:rPr>
                <w:i/>
                <w:iCs/>
                <w:color w:val="000000"/>
              </w:rPr>
              <w:t>Телефон:</w:t>
            </w:r>
          </w:p>
          <w:p w:rsidR="005A2639" w:rsidRDefault="005A2639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  <w:p w:rsidR="005A2639" w:rsidRDefault="005A2639">
            <w:pPr>
              <w:rPr>
                <w:b/>
                <w:bCs/>
                <w:i/>
                <w:iCs/>
                <w:color w:val="000000"/>
              </w:rPr>
            </w:pPr>
          </w:p>
          <w:p w:rsidR="005A2639" w:rsidRDefault="005A2639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5A263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9" w:rsidRDefault="00B05949">
            <w:pPr>
              <w:jc w:val="both"/>
            </w:pPr>
            <w:r>
              <w:rPr>
                <w:i/>
                <w:iCs/>
                <w:color w:val="000000"/>
              </w:rPr>
              <w:t>Телефакс:</w:t>
            </w:r>
          </w:p>
          <w:p w:rsidR="005A2639" w:rsidRDefault="005A2639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  <w:p w:rsidR="005A2639" w:rsidRDefault="005A2639">
            <w:pPr>
              <w:rPr>
                <w:b/>
                <w:bCs/>
                <w:i/>
                <w:iCs/>
                <w:color w:val="000000"/>
              </w:rPr>
            </w:pPr>
          </w:p>
          <w:p w:rsidR="005A2639" w:rsidRDefault="005A2639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5A263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9" w:rsidRDefault="00B05949">
            <w:pPr>
              <w:jc w:val="both"/>
            </w:pPr>
            <w:r>
              <w:rPr>
                <w:i/>
                <w:iCs/>
                <w:color w:val="000000"/>
                <w:lang w:val="ru-RU"/>
              </w:rPr>
              <w:t>Број рачуна понуђача и назив банке:</w:t>
            </w:r>
          </w:p>
          <w:p w:rsidR="005A2639" w:rsidRDefault="005A2639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snapToGrid w:val="0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5A2639" w:rsidRDefault="005A2639">
            <w:pPr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5A2639" w:rsidRDefault="005A2639">
            <w:pPr>
              <w:rPr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5A263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9" w:rsidRDefault="00B05949">
            <w:pPr>
              <w:jc w:val="both"/>
            </w:pPr>
            <w:r>
              <w:rPr>
                <w:i/>
                <w:iCs/>
                <w:color w:val="000000"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snapToGrid w:val="0"/>
              <w:ind w:firstLine="708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5A2639" w:rsidRDefault="005A2639">
            <w:pPr>
              <w:ind w:firstLine="708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5A2639" w:rsidRDefault="005A2639">
            <w:pPr>
              <w:ind w:firstLine="708"/>
              <w:rPr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5A2639" w:rsidRDefault="005A2639">
      <w:pPr>
        <w:rPr>
          <w:rFonts w:eastAsia="TimesNewRomanPSMT"/>
          <w:b/>
          <w:bCs/>
          <w:i/>
          <w:iCs/>
          <w:color w:val="000000"/>
        </w:rPr>
      </w:pPr>
    </w:p>
    <w:p w:rsidR="005A2639" w:rsidRDefault="00B05949">
      <w:pPr>
        <w:ind w:firstLine="720"/>
      </w:pPr>
      <w:r>
        <w:rPr>
          <w:rFonts w:eastAsia="TimesNewRomanPSMT"/>
          <w:b/>
          <w:bCs/>
          <w:i/>
          <w:iCs/>
          <w:color w:val="000000"/>
        </w:rPr>
        <w:t xml:space="preserve">2) ПОНУДУ ПОДНОСИ: </w:t>
      </w:r>
    </w:p>
    <w:tbl>
      <w:tblPr>
        <w:tblW w:w="0" w:type="auto"/>
        <w:tblInd w:w="-14" w:type="dxa"/>
        <w:tblLayout w:type="fixed"/>
        <w:tblLook w:val="0000"/>
      </w:tblPr>
      <w:tblGrid>
        <w:gridCol w:w="9272"/>
      </w:tblGrid>
      <w:tr w:rsidR="005A2639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snapToGrid w:val="0"/>
              <w:jc w:val="center"/>
              <w:rPr>
                <w:color w:val="000000"/>
              </w:rPr>
            </w:pPr>
          </w:p>
          <w:p w:rsidR="005A2639" w:rsidRDefault="00B05949">
            <w:pPr>
              <w:jc w:val="center"/>
            </w:pPr>
            <w:r>
              <w:rPr>
                <w:rFonts w:eastAsia="TimesNewRomanPSMT"/>
                <w:b/>
                <w:bCs/>
                <w:color w:val="000000"/>
              </w:rPr>
              <w:t xml:space="preserve">А) САМОСТАЛНО </w:t>
            </w:r>
          </w:p>
        </w:tc>
      </w:tr>
    </w:tbl>
    <w:p w:rsidR="005A2639" w:rsidRDefault="005A2639">
      <w:pPr>
        <w:sectPr w:rsidR="005A2639">
          <w:footerReference w:type="default" r:id="rId10"/>
          <w:pgSz w:w="12240" w:h="15840"/>
          <w:pgMar w:top="1135" w:right="1800" w:bottom="1440" w:left="1800" w:header="720" w:footer="708" w:gutter="0"/>
          <w:pgNumType w:start="1"/>
          <w:cols w:space="720"/>
          <w:docGrid w:linePitch="360"/>
        </w:sectPr>
      </w:pPr>
    </w:p>
    <w:p w:rsidR="005A2639" w:rsidRDefault="005A2639">
      <w:pPr>
        <w:tabs>
          <w:tab w:val="left" w:pos="1102"/>
        </w:tabs>
        <w:rPr>
          <w:rFonts w:eastAsia="TimesNewRomanPSMT"/>
          <w:lang w:val="sr-Cyrl-CS"/>
        </w:rPr>
      </w:pPr>
    </w:p>
    <w:p w:rsidR="005A2639" w:rsidRDefault="005A2639">
      <w:pPr>
        <w:rPr>
          <w:rFonts w:eastAsia="TimesNewRomanPSMT"/>
          <w:lang w:val="sr-Cyrl-CS"/>
        </w:rPr>
      </w:pPr>
    </w:p>
    <w:p w:rsidR="005A2639" w:rsidRDefault="005A2639">
      <w:pPr>
        <w:sectPr w:rsidR="005A2639">
          <w:footerReference w:type="even" r:id="rId11"/>
          <w:footerReference w:type="default" r:id="rId12"/>
          <w:footerReference w:type="first" r:id="rId13"/>
          <w:pgSz w:w="12240" w:h="15840"/>
          <w:pgMar w:top="1440" w:right="1800" w:bottom="1440" w:left="1800" w:header="720" w:footer="708" w:gutter="0"/>
          <w:cols w:space="720"/>
          <w:docGrid w:linePitch="360"/>
        </w:sectPr>
      </w:pPr>
    </w:p>
    <w:p w:rsidR="005A2639" w:rsidRDefault="00B0594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eastAsia="TimesNewRomanPSMT"/>
          <w:b/>
          <w:bCs/>
          <w:color w:val="000000"/>
          <w:lang w:val="sr-Cyrl-CS"/>
        </w:rPr>
        <w:lastRenderedPageBreak/>
        <w:t>3)ОПИС ПРЕДМЕТА НАБАВКЕ</w:t>
      </w:r>
    </w:p>
    <w:p w:rsidR="005A2639" w:rsidRDefault="00B05949">
      <w:pPr>
        <w:ind w:firstLine="720"/>
        <w:jc w:val="both"/>
      </w:pPr>
      <w:r>
        <w:rPr>
          <w:color w:val="000000"/>
          <w:lang w:val="sr-Cyrl-CS"/>
        </w:rPr>
        <w:t xml:space="preserve">Предмет ове набавке је </w:t>
      </w:r>
      <w:r>
        <w:rPr>
          <w:b/>
          <w:color w:val="000000"/>
          <w:lang w:val="sr-Cyrl-CS"/>
        </w:rPr>
        <w:t xml:space="preserve">Зимско одржавање јавних путева (општински путеви и улице) на територији општине Бабушница за зимску </w:t>
      </w:r>
      <w:r w:rsidR="009A3D16">
        <w:rPr>
          <w:color w:val="000000"/>
          <w:lang w:val="sr-Cyrl-CS"/>
        </w:rPr>
        <w:t>20</w:t>
      </w:r>
      <w:r w:rsidR="009A3D16">
        <w:rPr>
          <w:color w:val="000000"/>
        </w:rPr>
        <w:t xml:space="preserve">21/22 </w:t>
      </w:r>
      <w:r>
        <w:rPr>
          <w:b/>
          <w:color w:val="000000"/>
        </w:rPr>
        <w:t xml:space="preserve"> </w:t>
      </w:r>
      <w:r>
        <w:rPr>
          <w:b/>
          <w:color w:val="000000"/>
          <w:lang w:val="sr-Cyrl-CS"/>
        </w:rPr>
        <w:t>годин</w:t>
      </w:r>
      <w:r>
        <w:rPr>
          <w:b/>
          <w:color w:val="000000"/>
        </w:rPr>
        <w:t>у</w:t>
      </w:r>
      <w:r>
        <w:rPr>
          <w:color w:val="000000"/>
          <w:lang w:val="sr-Cyrl-CS"/>
        </w:rPr>
        <w:t xml:space="preserve"> по предмеру радова</w:t>
      </w:r>
      <w:r>
        <w:rPr>
          <w:color w:val="000000"/>
          <w:lang w:val="ru-RU"/>
        </w:rPr>
        <w:t>.</w:t>
      </w:r>
    </w:p>
    <w:p w:rsidR="005A2639" w:rsidRDefault="005A2639">
      <w:pPr>
        <w:pStyle w:val="Default"/>
        <w:rPr>
          <w:sz w:val="23"/>
          <w:szCs w:val="23"/>
        </w:rPr>
      </w:pPr>
    </w:p>
    <w:p w:rsidR="005A2639" w:rsidRDefault="00B05949">
      <w:pPr>
        <w:jc w:val="center"/>
      </w:pPr>
      <w:r>
        <w:rPr>
          <w:b/>
          <w:color w:val="000000"/>
          <w:lang w:val="sr-Cyrl-CS"/>
        </w:rPr>
        <w:t xml:space="preserve">Зимско одржавање јавних путева (општински путеви и улице) на територији општине Бабушница за зимску </w:t>
      </w:r>
      <w:r w:rsidR="009A3D16">
        <w:rPr>
          <w:color w:val="000000"/>
          <w:lang w:val="sr-Cyrl-CS"/>
        </w:rPr>
        <w:t>20</w:t>
      </w:r>
      <w:r w:rsidR="009A3D16">
        <w:rPr>
          <w:color w:val="000000"/>
        </w:rPr>
        <w:t xml:space="preserve">21/22 </w:t>
      </w:r>
      <w:r>
        <w:rPr>
          <w:b/>
          <w:color w:val="000000"/>
        </w:rPr>
        <w:t xml:space="preserve"> </w:t>
      </w:r>
      <w:r>
        <w:rPr>
          <w:b/>
          <w:color w:val="000000"/>
          <w:lang w:val="sr-Cyrl-CS"/>
        </w:rPr>
        <w:t>годин</w:t>
      </w:r>
      <w:r>
        <w:rPr>
          <w:b/>
          <w:color w:val="000000"/>
        </w:rPr>
        <w:t>у</w:t>
      </w:r>
    </w:p>
    <w:p w:rsidR="005A2639" w:rsidRDefault="00B05949">
      <w:pPr>
        <w:jc w:val="both"/>
      </w:pPr>
      <w:r>
        <w:rPr>
          <w:b/>
          <w:color w:val="000000"/>
          <w:sz w:val="28"/>
          <w:szCs w:val="28"/>
          <w:u w:val="single"/>
        </w:rPr>
        <w:t>Предмер радова</w:t>
      </w:r>
      <w:r>
        <w:rPr>
          <w:b/>
          <w:color w:val="000000"/>
          <w:u w:val="single"/>
        </w:rPr>
        <w:t>:</w:t>
      </w:r>
    </w:p>
    <w:p w:rsidR="005A2639" w:rsidRDefault="005A2639">
      <w:pPr>
        <w:jc w:val="both"/>
        <w:rPr>
          <w:b/>
          <w:color w:val="000000"/>
          <w:u w:val="single"/>
        </w:rPr>
      </w:pPr>
    </w:p>
    <w:p w:rsidR="005A2639" w:rsidRDefault="00B05949">
      <w:pPr>
        <w:ind w:firstLine="720"/>
        <w:jc w:val="both"/>
      </w:pPr>
      <w:r>
        <w:rPr>
          <w:color w:val="000000"/>
          <w:lang w:val="sr-Cyrl-CS"/>
        </w:rPr>
        <w:t xml:space="preserve">Предмет ове јавне набавке је </w:t>
      </w:r>
      <w:r>
        <w:rPr>
          <w:b/>
          <w:color w:val="000000"/>
          <w:lang w:val="sr-Cyrl-CS"/>
        </w:rPr>
        <w:t xml:space="preserve">Зимско одржавање јавних путева (општински путеви и улице) на територији општине Бабушница за зимску </w:t>
      </w:r>
      <w:r w:rsidR="009A3D16">
        <w:rPr>
          <w:color w:val="000000"/>
          <w:lang w:val="sr-Cyrl-CS"/>
        </w:rPr>
        <w:t>20</w:t>
      </w:r>
      <w:r w:rsidR="009A3D16">
        <w:rPr>
          <w:color w:val="000000"/>
        </w:rPr>
        <w:t xml:space="preserve">21/22 </w:t>
      </w:r>
      <w:r>
        <w:rPr>
          <w:b/>
          <w:color w:val="000000"/>
        </w:rPr>
        <w:t xml:space="preserve"> </w:t>
      </w:r>
      <w:r>
        <w:rPr>
          <w:b/>
          <w:color w:val="000000"/>
          <w:lang w:val="sr-Cyrl-CS"/>
        </w:rPr>
        <w:t>годин</w:t>
      </w:r>
      <w:r>
        <w:rPr>
          <w:b/>
          <w:color w:val="000000"/>
        </w:rPr>
        <w:t>у</w:t>
      </w:r>
      <w:r>
        <w:rPr>
          <w:color w:val="000000"/>
          <w:lang w:val="ru-RU"/>
        </w:rPr>
        <w:t xml:space="preserve">. </w:t>
      </w:r>
    </w:p>
    <w:p w:rsidR="005A2639" w:rsidRDefault="005A2639">
      <w:pPr>
        <w:ind w:firstLine="720"/>
        <w:jc w:val="both"/>
        <w:rPr>
          <w:color w:val="000000"/>
          <w:lang w:val="ru-RU"/>
        </w:rPr>
      </w:pPr>
    </w:p>
    <w:p w:rsidR="005A2639" w:rsidRDefault="00B05949">
      <w:pPr>
        <w:ind w:firstLine="720"/>
        <w:jc w:val="both"/>
      </w:pPr>
      <w:r>
        <w:rPr>
          <w:color w:val="000000"/>
          <w:lang w:val="ru-RU"/>
        </w:rPr>
        <w:t>Предмер и предрачун</w:t>
      </w:r>
      <w:r>
        <w:rPr>
          <w:color w:val="000000"/>
        </w:rPr>
        <w:t xml:space="preserve"> (процењене количине), коначна вредност радова биће на основу стварних количина и јединичних цена из понуде </w:t>
      </w:r>
      <w:r>
        <w:rPr>
          <w:b/>
          <w:color w:val="000000"/>
          <w:u w:val="single"/>
        </w:rPr>
        <w:t>до висине процењене вредности набавке</w:t>
      </w:r>
      <w:r>
        <w:rPr>
          <w:color w:val="000000"/>
          <w:lang w:val="ru-RU"/>
        </w:rPr>
        <w:t>:</w:t>
      </w:r>
    </w:p>
    <w:p w:rsidR="005A2639" w:rsidRDefault="005A2639">
      <w:pPr>
        <w:ind w:firstLine="720"/>
        <w:jc w:val="both"/>
        <w:rPr>
          <w:color w:val="000000"/>
          <w:lang w:val="ru-RU"/>
        </w:rPr>
      </w:pPr>
    </w:p>
    <w:tbl>
      <w:tblPr>
        <w:tblW w:w="0" w:type="auto"/>
        <w:tblInd w:w="-1026" w:type="dxa"/>
        <w:tblLayout w:type="fixed"/>
        <w:tblLook w:val="0000"/>
      </w:tblPr>
      <w:tblGrid>
        <w:gridCol w:w="1322"/>
        <w:gridCol w:w="3198"/>
        <w:gridCol w:w="1003"/>
        <w:gridCol w:w="1543"/>
        <w:gridCol w:w="1339"/>
        <w:gridCol w:w="1800"/>
      </w:tblGrid>
      <w:tr w:rsidR="005A263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Rb.</w:t>
            </w:r>
          </w:p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b/>
                <w:color w:val="000000"/>
                <w:u w:val="single"/>
              </w:rPr>
              <w:t>Pozicija iz Cenovnika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Opis pozicije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Jedinica mere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r>
              <w:rPr>
                <w:color w:val="000000"/>
              </w:rPr>
              <w:t>količina</w:t>
            </w:r>
          </w:p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Jedinična cena din.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Ukupno bez PDV-a din.</w:t>
            </w:r>
          </w:p>
        </w:tc>
      </w:tr>
      <w:tr w:rsidR="005A263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1.</w:t>
            </w:r>
          </w:p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b/>
                <w:color w:val="000000"/>
                <w:u w:val="single"/>
              </w:rPr>
              <w:t>1.1.1.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Mašinsko čišćenje snega, guranjem van kolovoznog zastora Rovokopačem- kombinovanom mašinom sa utovarnom kašikom i raonikom</w:t>
            </w:r>
          </w:p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B05949">
            <w:r>
              <w:rPr>
                <w:color w:val="000000"/>
              </w:rPr>
              <w:t>1 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B05949">
            <w:r>
              <w:rPr>
                <w:color w:val="000000"/>
              </w:rPr>
              <w:t>150 h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B05949">
            <w:r>
              <w:rPr>
                <w:color w:val="000000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jc w:val="center"/>
              <w:rPr>
                <w:color w:val="000000"/>
              </w:rPr>
            </w:pPr>
          </w:p>
          <w:p w:rsidR="005A2639" w:rsidRDefault="00B05949">
            <w:r>
              <w:rPr>
                <w:color w:val="000000"/>
              </w:rPr>
              <w:t xml:space="preserve">  </w:t>
            </w:r>
          </w:p>
        </w:tc>
      </w:tr>
      <w:tr w:rsidR="005A263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2.</w:t>
            </w:r>
          </w:p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b/>
                <w:color w:val="000000"/>
                <w:u w:val="single"/>
              </w:rPr>
              <w:t>1.1.2.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 xml:space="preserve">Mašinsko čišćenje snega, guranjem van kolovoznog zastora- ULT 160 ili jači sa utovarnom kašikom i raonikom </w:t>
            </w:r>
          </w:p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B05949">
            <w:r>
              <w:rPr>
                <w:color w:val="000000"/>
              </w:rPr>
              <w:t>1 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B05949">
            <w:r>
              <w:rPr>
                <w:color w:val="000000"/>
              </w:rPr>
              <w:t>65 h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B05949"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 xml:space="preserve">  </w:t>
            </w:r>
          </w:p>
        </w:tc>
      </w:tr>
      <w:tr w:rsidR="005A2639">
        <w:trPr>
          <w:trHeight w:val="1189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3.</w:t>
            </w:r>
          </w:p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b/>
                <w:color w:val="000000"/>
                <w:u w:val="single"/>
              </w:rPr>
              <w:t>1.1.3.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Mašinsko čišćenje snega, guranjem van kolovoznog zastora- Buldozer TG 110 ili jači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B05949">
            <w:r>
              <w:rPr>
                <w:color w:val="000000"/>
              </w:rPr>
              <w:t>1 h</w:t>
            </w:r>
          </w:p>
          <w:p w:rsidR="005A2639" w:rsidRDefault="005A263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B05949">
            <w:r>
              <w:rPr>
                <w:color w:val="000000"/>
              </w:rPr>
              <w:t>10 h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jc w:val="center"/>
              <w:rPr>
                <w:color w:val="000000"/>
              </w:rPr>
            </w:pPr>
          </w:p>
          <w:p w:rsidR="005A2639" w:rsidRDefault="00B05949"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 xml:space="preserve">  </w:t>
            </w:r>
          </w:p>
        </w:tc>
      </w:tr>
      <w:tr w:rsidR="005A2639">
        <w:trPr>
          <w:trHeight w:val="18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4.</w:t>
            </w:r>
          </w:p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b/>
                <w:color w:val="000000"/>
                <w:u w:val="single"/>
              </w:rPr>
              <w:t>1.1.4.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Mašinsko čišćenje snega, guranjem van kolovoznog zastora- Grejderom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r>
              <w:rPr>
                <w:color w:val="000000"/>
              </w:rPr>
              <w:t>1h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r>
              <w:rPr>
                <w:color w:val="000000"/>
              </w:rPr>
              <w:t>4h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 xml:space="preserve"> </w:t>
            </w:r>
          </w:p>
        </w:tc>
      </w:tr>
      <w:tr w:rsidR="005A2639">
        <w:trPr>
          <w:trHeight w:val="1446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lastRenderedPageBreak/>
              <w:t>5.</w:t>
            </w:r>
          </w:p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b/>
                <w:color w:val="000000"/>
                <w:u w:val="single"/>
              </w:rPr>
              <w:t>1.1.5.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Mašinsko čišćenje snega, guranjem van kolovoznog zastora- traktorоm, vučenim raonikom i upotrebom lanaca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1 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2h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5A2639">
            <w:pPr>
              <w:rPr>
                <w:color w:val="000000"/>
              </w:rPr>
            </w:pPr>
          </w:p>
          <w:p w:rsidR="005A2639" w:rsidRDefault="00B05949">
            <w:r>
              <w:rPr>
                <w:color w:val="00000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5A2639">
            <w:pPr>
              <w:pStyle w:val="ListParagraph"/>
              <w:ind w:left="0"/>
              <w:jc w:val="both"/>
              <w:rPr>
                <w:color w:val="000000"/>
              </w:rPr>
            </w:pPr>
          </w:p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 xml:space="preserve">  </w:t>
            </w:r>
          </w:p>
        </w:tc>
      </w:tr>
      <w:tr w:rsidR="005A2639">
        <w:trPr>
          <w:trHeight w:val="315"/>
        </w:trPr>
        <w:tc>
          <w:tcPr>
            <w:tcW w:w="8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jc w:val="center"/>
            </w:pPr>
            <w:r>
              <w:rPr>
                <w:b/>
                <w:color w:val="000000"/>
              </w:rPr>
              <w:t>UKUPNO bez PDV-a: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 xml:space="preserve"> </w:t>
            </w:r>
          </w:p>
        </w:tc>
      </w:tr>
      <w:tr w:rsidR="005A2639">
        <w:trPr>
          <w:trHeight w:val="99"/>
        </w:trPr>
        <w:tc>
          <w:tcPr>
            <w:tcW w:w="8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jc w:val="center"/>
            </w:pPr>
            <w:r>
              <w:rPr>
                <w:b/>
                <w:color w:val="000000"/>
              </w:rPr>
              <w:t>UKUPNO sa PDV-om: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9" w:rsidRDefault="00B05949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 xml:space="preserve"> </w:t>
            </w:r>
          </w:p>
        </w:tc>
      </w:tr>
    </w:tbl>
    <w:p w:rsidR="005A2639" w:rsidRDefault="005A2639">
      <w:pPr>
        <w:jc w:val="both"/>
        <w:rPr>
          <w:color w:val="000000"/>
          <w:lang w:val="sr-Cyrl-CS"/>
        </w:rPr>
      </w:pPr>
    </w:p>
    <w:p w:rsidR="005A2639" w:rsidRDefault="005A2639">
      <w:pPr>
        <w:jc w:val="both"/>
        <w:rPr>
          <w:color w:val="000000"/>
          <w:lang w:val="sr-Cyrl-CS"/>
        </w:rPr>
      </w:pPr>
    </w:p>
    <w:p w:rsidR="005A2639" w:rsidRDefault="005A2639">
      <w:pPr>
        <w:jc w:val="both"/>
        <w:rPr>
          <w:color w:val="000000"/>
          <w:lang w:val="sr-Cyrl-CS"/>
        </w:rPr>
      </w:pPr>
    </w:p>
    <w:p w:rsidR="005A2639" w:rsidRDefault="005A2639">
      <w:pPr>
        <w:jc w:val="both"/>
        <w:rPr>
          <w:color w:val="000000"/>
          <w:lang w:val="sr-Cyrl-CS"/>
        </w:rPr>
      </w:pPr>
    </w:p>
    <w:tbl>
      <w:tblPr>
        <w:tblW w:w="0" w:type="auto"/>
        <w:jc w:val="center"/>
        <w:tblLayout w:type="fixed"/>
        <w:tblLook w:val="0000"/>
      </w:tblPr>
      <w:tblGrid>
        <w:gridCol w:w="4332"/>
        <w:gridCol w:w="3947"/>
      </w:tblGrid>
      <w:tr w:rsidR="005A2639">
        <w:trPr>
          <w:trHeight w:val="707"/>
          <w:jc w:val="center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B05949">
            <w:pPr>
              <w:pStyle w:val="Default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Укупна цена без ПДВ-а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5A2639">
            <w:pPr>
              <w:rPr>
                <w:b/>
                <w:color w:val="000000"/>
                <w:lang w:val="sr-Cyrl-CS"/>
              </w:rPr>
            </w:pPr>
          </w:p>
          <w:p w:rsidR="005A2639" w:rsidRDefault="005A2639">
            <w:pPr>
              <w:rPr>
                <w:b/>
                <w:color w:val="000000"/>
                <w:lang w:val="sr-Cyrl-CS"/>
              </w:rPr>
            </w:pPr>
          </w:p>
          <w:p w:rsidR="005A2639" w:rsidRDefault="005A2639">
            <w:pPr>
              <w:rPr>
                <w:b/>
                <w:color w:val="000000"/>
                <w:lang w:val="sr-Cyrl-CS"/>
              </w:rPr>
            </w:pPr>
          </w:p>
        </w:tc>
      </w:tr>
      <w:tr w:rsidR="005A2639">
        <w:trPr>
          <w:trHeight w:val="707"/>
          <w:jc w:val="center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B05949">
            <w:pPr>
              <w:pStyle w:val="Default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ПДВ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5A2639">
            <w:pPr>
              <w:rPr>
                <w:b/>
                <w:color w:val="000000"/>
                <w:lang w:val="sr-Cyrl-CS"/>
              </w:rPr>
            </w:pPr>
          </w:p>
        </w:tc>
      </w:tr>
      <w:tr w:rsidR="005A2639">
        <w:trPr>
          <w:trHeight w:val="707"/>
          <w:jc w:val="center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B05949">
            <w:pPr>
              <w:pStyle w:val="Default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Укупна цена са ПДВ-ом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5A2639">
            <w:pPr>
              <w:rPr>
                <w:b/>
                <w:color w:val="000000"/>
                <w:lang w:val="sr-Cyrl-CS"/>
              </w:rPr>
            </w:pPr>
          </w:p>
        </w:tc>
      </w:tr>
      <w:tr w:rsidR="005A2639">
        <w:trPr>
          <w:trHeight w:val="784"/>
          <w:jc w:val="center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B05949">
            <w:r>
              <w:rPr>
                <w:color w:val="000000"/>
              </w:rPr>
              <w:t xml:space="preserve">Рок плаћања  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5A2639">
            <w:pPr>
              <w:rPr>
                <w:b/>
                <w:color w:val="000000"/>
                <w:lang w:val="sr-Cyrl-CS"/>
              </w:rPr>
            </w:pPr>
          </w:p>
          <w:p w:rsidR="005A2639" w:rsidRDefault="00B05949">
            <w:pPr>
              <w:jc w:val="center"/>
            </w:pPr>
            <w:r>
              <w:rPr>
                <w:b/>
                <w:bCs/>
                <w:color w:val="000000"/>
              </w:rPr>
              <w:t>до 45 дана од дана испостављања рачуна издатих на основу оверених радних налога</w:t>
            </w:r>
          </w:p>
        </w:tc>
      </w:tr>
    </w:tbl>
    <w:p w:rsidR="005A2639" w:rsidRDefault="005A2639">
      <w:pPr>
        <w:spacing w:after="240"/>
        <w:rPr>
          <w:color w:val="000000"/>
          <w:lang w:val="sr-Cyrl-CS"/>
        </w:rPr>
      </w:pPr>
    </w:p>
    <w:p w:rsidR="005A2639" w:rsidRDefault="00B05949">
      <w:pPr>
        <w:spacing w:after="240"/>
      </w:pPr>
      <w:r>
        <w:rPr>
          <w:color w:val="000000"/>
          <w:lang w:val="sr-Cyrl-CS"/>
        </w:rPr>
        <w:t>Место:________________                                                         Понуђач</w:t>
      </w:r>
      <w:r>
        <w:rPr>
          <w:color w:val="000000"/>
        </w:rPr>
        <w:t>:</w:t>
      </w:r>
    </w:p>
    <w:p w:rsidR="005A2639" w:rsidRDefault="00B05949">
      <w:r>
        <w:rPr>
          <w:color w:val="000000"/>
          <w:lang w:val="sr-Cyrl-CS"/>
        </w:rPr>
        <w:t xml:space="preserve">Датум:________________                     М.П.              _____________________                                    </w:t>
      </w:r>
    </w:p>
    <w:p w:rsidR="005A2639" w:rsidRDefault="005A2639">
      <w:pPr>
        <w:pStyle w:val="text"/>
        <w:tabs>
          <w:tab w:val="left" w:pos="0"/>
        </w:tabs>
        <w:spacing w:line="240" w:lineRule="atLeast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5A2639" w:rsidRDefault="00B05949">
      <w:pPr>
        <w:pStyle w:val="text"/>
        <w:tabs>
          <w:tab w:val="left" w:pos="0"/>
        </w:tabs>
        <w:spacing w:line="240" w:lineRule="atLeast"/>
        <w:ind w:firstLine="720"/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Важно: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За рангирање понуда узимаће се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понуђена цена без ПДВ-а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. У ту цену требају бити укључени и сви додатни трошкови уколико постоје.</w:t>
      </w:r>
    </w:p>
    <w:p w:rsidR="005A2639" w:rsidRDefault="005A2639">
      <w:pPr>
        <w:jc w:val="both"/>
        <w:rPr>
          <w:b/>
          <w:bCs/>
          <w:i/>
          <w:iCs/>
          <w:color w:val="000000"/>
          <w:u w:val="single"/>
          <w:lang w:val="sr-Cyrl-CS"/>
        </w:rPr>
      </w:pPr>
    </w:p>
    <w:p w:rsidR="005A2639" w:rsidRDefault="00B05949">
      <w:pPr>
        <w:ind w:firstLine="720"/>
        <w:jc w:val="both"/>
      </w:pPr>
      <w:r>
        <w:rPr>
          <w:b/>
          <w:bCs/>
          <w:i/>
          <w:iCs/>
          <w:color w:val="000000"/>
          <w:u w:val="single"/>
          <w:lang w:val="sr-Cyrl-CS"/>
        </w:rPr>
        <w:t>Напомене:</w:t>
      </w:r>
    </w:p>
    <w:p w:rsidR="005A2639" w:rsidRDefault="00B05949">
      <w:pPr>
        <w:ind w:firstLine="720"/>
        <w:jc w:val="both"/>
      </w:pPr>
      <w:r>
        <w:rPr>
          <w:i/>
          <w:iCs/>
          <w:color w:val="000000"/>
          <w:lang w:val="sr-Cyrl-CS"/>
        </w:rPr>
        <w:t xml:space="preserve">Образац понуде понуђач мора да </w:t>
      </w:r>
      <w:r>
        <w:rPr>
          <w:b/>
          <w:i/>
          <w:iCs/>
          <w:color w:val="000000"/>
          <w:lang w:val="sr-Cyrl-CS"/>
        </w:rPr>
        <w:t>попуни, овери печатом и потпише</w:t>
      </w:r>
      <w:r>
        <w:rPr>
          <w:i/>
          <w:iCs/>
          <w:color w:val="000000"/>
          <w:lang w:val="sr-Cyrl-CS"/>
        </w:rPr>
        <w:t>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5A2639" w:rsidRDefault="005A2639">
      <w:pPr>
        <w:ind w:firstLine="720"/>
        <w:jc w:val="both"/>
        <w:rPr>
          <w:i/>
          <w:iCs/>
          <w:color w:val="000000"/>
          <w:lang w:val="sr-Cyrl-CS"/>
        </w:rPr>
      </w:pPr>
    </w:p>
    <w:p w:rsidR="005A2639" w:rsidRPr="00443484" w:rsidRDefault="005A2639">
      <w:pPr>
        <w:rPr>
          <w:color w:val="000000"/>
          <w:sz w:val="22"/>
          <w:szCs w:val="22"/>
        </w:rPr>
      </w:pPr>
    </w:p>
    <w:p w:rsidR="005A2639" w:rsidRDefault="00B05949">
      <w:r>
        <w:rPr>
          <w:bCs/>
          <w:color w:val="000000"/>
          <w:lang w:val="ru-RU"/>
        </w:rPr>
        <w:lastRenderedPageBreak/>
        <w:t>ДУЖНИК:</w:t>
      </w:r>
      <w:r>
        <w:rPr>
          <w:rFonts w:eastAsia="MS PGothic"/>
          <w:bCs/>
          <w:color w:val="000000"/>
          <w:lang w:val="ru-RU" w:eastAsia="ja-JP"/>
        </w:rPr>
        <w:t xml:space="preserve"> ____________________________________________</w:t>
      </w:r>
    </w:p>
    <w:p w:rsidR="005A2639" w:rsidRDefault="00B05949">
      <w:r>
        <w:rPr>
          <w:rFonts w:eastAsia="MS PGothic"/>
          <w:bCs/>
          <w:color w:val="000000"/>
          <w:lang w:val="ru-RU" w:eastAsia="ja-JP"/>
        </w:rPr>
        <w:t>Седиште: _____________________________________________</w:t>
      </w:r>
    </w:p>
    <w:p w:rsidR="005A2639" w:rsidRDefault="00B05949">
      <w:r>
        <w:rPr>
          <w:rFonts w:eastAsia="MS PGothic"/>
          <w:bCs/>
          <w:color w:val="000000"/>
          <w:lang w:val="ru-RU" w:eastAsia="ja-JP"/>
        </w:rPr>
        <w:t>Матични број: _________________________________________</w:t>
      </w:r>
    </w:p>
    <w:p w:rsidR="005A2639" w:rsidRDefault="00B05949">
      <w:r>
        <w:rPr>
          <w:rFonts w:eastAsia="MS PGothic"/>
          <w:bCs/>
          <w:color w:val="000000"/>
          <w:lang w:val="ru-RU" w:eastAsia="ja-JP"/>
        </w:rPr>
        <w:t>Порески идентификациони број ПИБ: _____________________</w:t>
      </w:r>
    </w:p>
    <w:p w:rsidR="005A2639" w:rsidRDefault="00B05949">
      <w:r>
        <w:rPr>
          <w:rFonts w:eastAsia="MS PGothic"/>
          <w:bCs/>
          <w:color w:val="000000"/>
          <w:lang w:val="ru-RU" w:eastAsia="ja-JP"/>
        </w:rPr>
        <w:t>Текући рачун: _________________________________________</w:t>
      </w:r>
    </w:p>
    <w:p w:rsidR="005A2639" w:rsidRDefault="00B05949">
      <w:r>
        <w:rPr>
          <w:rFonts w:eastAsia="MS PGothic"/>
          <w:bCs/>
          <w:color w:val="000000"/>
          <w:lang w:val="ru-RU" w:eastAsia="ja-JP"/>
        </w:rPr>
        <w:t>Код банке:____________________________________________</w:t>
      </w:r>
    </w:p>
    <w:p w:rsidR="005A2639" w:rsidRDefault="005A2639">
      <w:pPr>
        <w:rPr>
          <w:bCs/>
          <w:color w:val="000000"/>
          <w:lang w:val="ru-RU"/>
        </w:rPr>
      </w:pPr>
    </w:p>
    <w:p w:rsidR="005A2639" w:rsidRDefault="00B05949">
      <w:r>
        <w:rPr>
          <w:bCs/>
          <w:color w:val="000000"/>
          <w:lang w:val="ru-RU"/>
        </w:rPr>
        <w:t>ИЗДАЈЕ</w:t>
      </w:r>
    </w:p>
    <w:p w:rsidR="005A2639" w:rsidRDefault="005A2639">
      <w:pPr>
        <w:rPr>
          <w:bCs/>
          <w:color w:val="000000"/>
          <w:lang w:val="ru-RU"/>
        </w:rPr>
      </w:pPr>
    </w:p>
    <w:p w:rsidR="005A2639" w:rsidRDefault="005A2639">
      <w:pPr>
        <w:rPr>
          <w:bCs/>
          <w:color w:val="000000"/>
          <w:lang w:val="ru-RU"/>
        </w:rPr>
      </w:pPr>
    </w:p>
    <w:p w:rsidR="005A2639" w:rsidRDefault="00B05949">
      <w:pPr>
        <w:jc w:val="center"/>
      </w:pPr>
      <w:r>
        <w:rPr>
          <w:b/>
          <w:color w:val="000000"/>
          <w:lang w:val="ru-RU"/>
        </w:rPr>
        <w:t>МЕНИЧНО ОВЛАШЋЕЊЕ - ПИСМО</w:t>
      </w:r>
    </w:p>
    <w:p w:rsidR="005A2639" w:rsidRDefault="00B05949">
      <w:pPr>
        <w:jc w:val="center"/>
      </w:pPr>
      <w:r>
        <w:rPr>
          <w:b/>
          <w:color w:val="000000"/>
          <w:lang w:val="ru-RU"/>
        </w:rPr>
        <w:t>- за корисника бланко сопствене менице -</w:t>
      </w:r>
    </w:p>
    <w:p w:rsidR="005A2639" w:rsidRDefault="00B05949">
      <w:pPr>
        <w:ind w:right="22"/>
        <w:jc w:val="center"/>
      </w:pPr>
      <w:r>
        <w:rPr>
          <w:b/>
          <w:color w:val="000000"/>
          <w:lang w:val="ru-RU"/>
        </w:rPr>
        <w:t>за озбиљност понуде</w:t>
      </w:r>
    </w:p>
    <w:p w:rsidR="005A2639" w:rsidRDefault="005A2639">
      <w:pPr>
        <w:ind w:right="22"/>
        <w:jc w:val="both"/>
        <w:rPr>
          <w:b/>
          <w:color w:val="000000"/>
          <w:lang w:val="ru-RU"/>
        </w:rPr>
      </w:pPr>
    </w:p>
    <w:p w:rsidR="005A2639" w:rsidRDefault="005A2639">
      <w:pPr>
        <w:ind w:right="22"/>
        <w:jc w:val="both"/>
        <w:rPr>
          <w:b/>
          <w:color w:val="000000"/>
          <w:lang w:val="ru-RU"/>
        </w:rPr>
      </w:pPr>
    </w:p>
    <w:p w:rsidR="005A2639" w:rsidRDefault="00B05949">
      <w:pPr>
        <w:ind w:right="22" w:firstLine="720"/>
      </w:pPr>
      <w:r>
        <w:rPr>
          <w:b/>
          <w:bCs/>
          <w:color w:val="000000"/>
          <w:lang w:val="ru-RU"/>
        </w:rPr>
        <w:t>Корисник:</w:t>
      </w:r>
      <w:r>
        <w:rPr>
          <w:color w:val="000000"/>
          <w:lang w:val="ru-RU"/>
        </w:rPr>
        <w:t xml:space="preserve"> </w:t>
      </w:r>
      <w:r>
        <w:rPr>
          <w:iCs/>
          <w:color w:val="000000"/>
          <w:lang w:val="sr-Cyrl-CS"/>
        </w:rPr>
        <w:t>Јавно комунално предузеће ,,Комуналац,, Бабушница</w:t>
      </w:r>
      <w:r>
        <w:rPr>
          <w:color w:val="000000"/>
          <w:lang w:val="ru-RU"/>
        </w:rPr>
        <w:t>, (Поверилац),</w:t>
      </w:r>
    </w:p>
    <w:p w:rsidR="005A2639" w:rsidRDefault="00B05949">
      <w:pPr>
        <w:ind w:firstLine="720"/>
        <w:jc w:val="both"/>
      </w:pPr>
      <w:r>
        <w:rPr>
          <w:b/>
          <w:color w:val="000000"/>
          <w:lang w:val="ru-RU"/>
        </w:rPr>
        <w:t>Седиште</w:t>
      </w:r>
      <w:r>
        <w:rPr>
          <w:color w:val="000000"/>
          <w:lang w:val="ru-RU"/>
        </w:rPr>
        <w:t xml:space="preserve">: Бабушница, </w:t>
      </w:r>
      <w:r>
        <w:rPr>
          <w:color w:val="000000"/>
          <w:lang w:val="sr-Cyrl-CS"/>
        </w:rPr>
        <w:t>улица 7 јули  бр. 20, 18330 Бабушница.</w:t>
      </w:r>
    </w:p>
    <w:p w:rsidR="005A2639" w:rsidRDefault="005A2639">
      <w:pPr>
        <w:ind w:right="22"/>
        <w:rPr>
          <w:color w:val="000000"/>
          <w:lang w:val="ru-RU"/>
        </w:rPr>
      </w:pPr>
    </w:p>
    <w:p w:rsidR="005A2639" w:rsidRDefault="00B05949">
      <w:pPr>
        <w:ind w:firstLine="720"/>
        <w:jc w:val="both"/>
      </w:pPr>
      <w:r>
        <w:rPr>
          <w:color w:val="000000"/>
          <w:lang w:val="ru-RU"/>
        </w:rPr>
        <w:tab/>
        <w:t xml:space="preserve">Предајемо вам 1 (једну) бланко сопствену меницу, серије __________________ и овлашћујемо </w:t>
      </w:r>
      <w:r>
        <w:rPr>
          <w:iCs/>
          <w:color w:val="000000"/>
          <w:lang w:val="sr-Cyrl-CS"/>
        </w:rPr>
        <w:t>Јавно комунално предузеће ,,Комуналац,, Бабушница</w:t>
      </w:r>
      <w:r>
        <w:rPr>
          <w:color w:val="000000"/>
          <w:lang w:val="ru-RU"/>
        </w:rPr>
        <w:t xml:space="preserve">, улица </w:t>
      </w:r>
      <w:r>
        <w:rPr>
          <w:color w:val="000000"/>
          <w:lang w:val="sr-Cyrl-CS"/>
        </w:rPr>
        <w:t>7 јули  бр. 20, 18330 Бабушница</w:t>
      </w:r>
      <w:r>
        <w:rPr>
          <w:color w:val="000000"/>
          <w:lang w:val="ru-RU"/>
        </w:rPr>
        <w:t xml:space="preserve">, као повериоца, да предату меницу може попунити на износ од  __________________  </w:t>
      </w:r>
      <w:r>
        <w:rPr>
          <w:color w:val="000000"/>
        </w:rPr>
        <w:t xml:space="preserve">динара </w:t>
      </w:r>
      <w:r>
        <w:rPr>
          <w:color w:val="000000"/>
          <w:lang w:val="ru-RU"/>
        </w:rPr>
        <w:t>(</w:t>
      </w:r>
      <w:r>
        <w:rPr>
          <w:color w:val="000000"/>
        </w:rPr>
        <w:t>3</w:t>
      </w:r>
      <w:r>
        <w:rPr>
          <w:color w:val="000000"/>
          <w:lang w:val="ru-RU"/>
        </w:rPr>
        <w:t>% од вредности уговора (понуде)</w:t>
      </w:r>
      <w:r>
        <w:rPr>
          <w:color w:val="000000"/>
        </w:rPr>
        <w:t xml:space="preserve"> без ПДВ-а</w:t>
      </w:r>
      <w:r>
        <w:rPr>
          <w:color w:val="000000"/>
          <w:lang w:val="ru-RU"/>
        </w:rPr>
        <w:t xml:space="preserve">) </w:t>
      </w:r>
      <w:r>
        <w:rPr>
          <w:color w:val="000000"/>
          <w:lang w:val="sr-Cyrl-CS"/>
        </w:rPr>
        <w:t xml:space="preserve">набавка радова - </w:t>
      </w:r>
      <w:r w:rsidR="00443484">
        <w:t>Радови на поправци путне инфраструктуре средствима од наплате накнаде за коришћење минералних сировина на подручју општине Бабушница,</w:t>
      </w:r>
      <w:r w:rsidR="00443484" w:rsidRPr="00642FDD">
        <w:rPr>
          <w:rFonts w:ascii="Times New Roman CYR" w:hAnsi="Times New Roman CYR" w:cs="Times New Roman CYR"/>
        </w:rPr>
        <w:t xml:space="preserve"> редни број јавне набавке 00</w:t>
      </w:r>
      <w:r w:rsidR="00443484">
        <w:rPr>
          <w:rFonts w:ascii="Times New Roman CYR" w:hAnsi="Times New Roman CYR" w:cs="Times New Roman CYR"/>
        </w:rPr>
        <w:t>0</w:t>
      </w:r>
      <w:r w:rsidR="002514D1">
        <w:rPr>
          <w:rFonts w:ascii="Times New Roman CYR" w:hAnsi="Times New Roman CYR" w:cs="Times New Roman CYR"/>
          <w:lang/>
        </w:rPr>
        <w:t>7</w:t>
      </w:r>
      <w:r w:rsidR="00443484" w:rsidRPr="00642FDD">
        <w:rPr>
          <w:rFonts w:ascii="Times New Roman CYR" w:hAnsi="Times New Roman CYR" w:cs="Times New Roman CYR"/>
        </w:rPr>
        <w:t>/2021</w:t>
      </w:r>
      <w:r>
        <w:rPr>
          <w:b/>
          <w:color w:val="000000"/>
        </w:rPr>
        <w:t>,</w:t>
      </w:r>
      <w:r>
        <w:rPr>
          <w:color w:val="000000"/>
          <w:lang w:val="ru-RU"/>
        </w:rPr>
        <w:t xml:space="preserve"> број понуде ___________  од _________ (по основу гаранције за озбиљност понуде</w:t>
      </w:r>
      <w:r>
        <w:rPr>
          <w:color w:val="000000"/>
          <w:lang w:val="sr-Cyrl-CS"/>
        </w:rPr>
        <w:t>), у случају:</w:t>
      </w:r>
    </w:p>
    <w:p w:rsidR="005A2639" w:rsidRDefault="005A2639">
      <w:pPr>
        <w:ind w:firstLine="720"/>
        <w:jc w:val="both"/>
        <w:rPr>
          <w:color w:val="000000"/>
        </w:rPr>
      </w:pPr>
    </w:p>
    <w:p w:rsidR="005A2639" w:rsidRDefault="005A2639">
      <w:pPr>
        <w:tabs>
          <w:tab w:val="left" w:pos="0"/>
        </w:tabs>
        <w:rPr>
          <w:color w:val="000000"/>
          <w:lang w:val="ru-RU"/>
        </w:rPr>
      </w:pPr>
    </w:p>
    <w:p w:rsidR="005A2639" w:rsidRDefault="00B05949">
      <w:pPr>
        <w:numPr>
          <w:ilvl w:val="3"/>
          <w:numId w:val="4"/>
        </w:numPr>
        <w:ind w:left="709" w:right="22"/>
      </w:pPr>
      <w:r>
        <w:rPr>
          <w:color w:val="000000"/>
          <w:lang w:val="sr-Cyrl-CS"/>
        </w:rPr>
        <w:t>да дужник након истека рока за подношење понуда повуче или мења своју понуду</w:t>
      </w:r>
    </w:p>
    <w:p w:rsidR="005A2639" w:rsidRDefault="00B05949">
      <w:pPr>
        <w:numPr>
          <w:ilvl w:val="3"/>
          <w:numId w:val="4"/>
        </w:numPr>
        <w:ind w:left="709" w:right="22"/>
      </w:pPr>
      <w:r>
        <w:rPr>
          <w:color w:val="000000"/>
          <w:lang w:val="ru-RU"/>
        </w:rPr>
        <w:t xml:space="preserve">да дужник благовремено не потпише уговор </w:t>
      </w:r>
    </w:p>
    <w:p w:rsidR="005A2639" w:rsidRDefault="00B05949">
      <w:pPr>
        <w:numPr>
          <w:ilvl w:val="3"/>
          <w:numId w:val="4"/>
        </w:numPr>
        <w:ind w:left="709" w:right="22"/>
      </w:pPr>
      <w:r>
        <w:rPr>
          <w:color w:val="000000"/>
          <w:lang w:val="ru-RU"/>
        </w:rPr>
        <w:t>да дужник не испуњава неке од услова за које је  изјавом тврдио да испуњава.</w:t>
      </w:r>
    </w:p>
    <w:p w:rsidR="005A2639" w:rsidRDefault="005A2639">
      <w:pPr>
        <w:ind w:right="22"/>
        <w:rPr>
          <w:color w:val="000000"/>
          <w:lang w:val="ru-RU"/>
        </w:rPr>
      </w:pPr>
    </w:p>
    <w:p w:rsidR="005A2639" w:rsidRDefault="005A2639">
      <w:pPr>
        <w:ind w:right="22"/>
        <w:rPr>
          <w:color w:val="000000"/>
          <w:lang w:val="sr-Cyrl-CS"/>
        </w:rPr>
      </w:pPr>
    </w:p>
    <w:p w:rsidR="005A2639" w:rsidRDefault="00B05949">
      <w:pPr>
        <w:ind w:right="22" w:firstLine="709"/>
        <w:jc w:val="both"/>
      </w:pPr>
      <w:r>
        <w:rPr>
          <w:color w:val="000000"/>
          <w:lang w:val="ru-RU"/>
        </w:rPr>
        <w:t>Рок важења ове менице је (</w:t>
      </w:r>
      <w:r>
        <w:rPr>
          <w:color w:val="000000"/>
          <w:lang w:val="sr-Cyrl-CS"/>
        </w:rPr>
        <w:t xml:space="preserve">минимум </w:t>
      </w:r>
      <w:r>
        <w:rPr>
          <w:color w:val="000000"/>
          <w:lang w:val="ru-RU"/>
        </w:rPr>
        <w:t xml:space="preserve">колико и рок важења понуде)   до _______________________ </w:t>
      </w:r>
      <w:r>
        <w:rPr>
          <w:color w:val="000000"/>
          <w:lang w:val="sr-Cyrl-CS"/>
        </w:rPr>
        <w:t>2021.</w:t>
      </w:r>
      <w:r>
        <w:rPr>
          <w:color w:val="000000"/>
          <w:lang w:val="ru-RU"/>
        </w:rPr>
        <w:t xml:space="preserve"> годинe.</w:t>
      </w:r>
    </w:p>
    <w:p w:rsidR="005A2639" w:rsidRDefault="005A2639">
      <w:pPr>
        <w:ind w:right="22"/>
        <w:jc w:val="both"/>
        <w:rPr>
          <w:color w:val="000000"/>
          <w:lang w:val="ru-RU"/>
        </w:rPr>
      </w:pPr>
    </w:p>
    <w:p w:rsidR="005A2639" w:rsidRDefault="00B05949">
      <w:pPr>
        <w:ind w:right="22" w:firstLine="720"/>
        <w:jc w:val="both"/>
      </w:pPr>
      <w:r>
        <w:rPr>
          <w:color w:val="000000"/>
          <w:lang w:val="ru-RU"/>
        </w:rPr>
        <w:t xml:space="preserve">Овлашћујемо </w:t>
      </w:r>
      <w:r>
        <w:rPr>
          <w:iCs/>
          <w:color w:val="000000"/>
          <w:lang w:val="sr-Cyrl-CS"/>
        </w:rPr>
        <w:t>Јавно комунално предузеће ,,Комуналац,, Бабушница</w:t>
      </w:r>
      <w:r>
        <w:rPr>
          <w:color w:val="000000"/>
          <w:lang w:val="ru-RU"/>
        </w:rPr>
        <w:t xml:space="preserve">, улица улица </w:t>
      </w:r>
      <w:r>
        <w:rPr>
          <w:color w:val="000000"/>
          <w:lang w:val="sr-Cyrl-CS"/>
        </w:rPr>
        <w:t>7 јули  бр. 20, 18330 Бабушница</w:t>
      </w:r>
      <w:r>
        <w:rPr>
          <w:color w:val="000000"/>
          <w:lang w:val="ru-RU"/>
        </w:rPr>
        <w:t xml:space="preserve"> као Повериоца, да у своју корист </w:t>
      </w:r>
      <w:r>
        <w:rPr>
          <w:color w:val="000000"/>
          <w:lang w:val="ru-RU"/>
        </w:rPr>
        <w:lastRenderedPageBreak/>
        <w:t>„безусловно” и „неопозиво”, „без протеста” и трошкова, вансудски, може извршити наплату са свих рачуна Д</w:t>
      </w:r>
      <w:r>
        <w:rPr>
          <w:rFonts w:eastAsia="MS PGothic"/>
          <w:color w:val="000000"/>
          <w:lang w:val="ru-RU" w:eastAsia="ja-JP"/>
        </w:rPr>
        <w:t>ужника.</w:t>
      </w:r>
    </w:p>
    <w:p w:rsidR="005A2639" w:rsidRDefault="005A2639">
      <w:pPr>
        <w:ind w:right="22"/>
        <w:jc w:val="both"/>
        <w:rPr>
          <w:rFonts w:eastAsia="MS PGothic"/>
          <w:color w:val="000000"/>
          <w:lang w:val="ru-RU" w:eastAsia="ja-JP"/>
        </w:rPr>
      </w:pPr>
    </w:p>
    <w:p w:rsidR="005A2639" w:rsidRDefault="00B05949">
      <w:pPr>
        <w:ind w:right="22" w:firstLine="720"/>
        <w:jc w:val="both"/>
      </w:pPr>
      <w:r>
        <w:rPr>
          <w:rFonts w:eastAsia="MS PGothic"/>
          <w:color w:val="000000"/>
          <w:lang w:val="ru-RU" w:eastAsia="ja-JP"/>
        </w:rPr>
        <w:t>Овлашћујем банку код које имамо рачун да наплату-плаћање изврши на терет свих наших рачуна,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рачуна.</w:t>
      </w:r>
    </w:p>
    <w:p w:rsidR="005A2639" w:rsidRDefault="005A2639">
      <w:pPr>
        <w:ind w:right="22"/>
        <w:jc w:val="both"/>
        <w:rPr>
          <w:rFonts w:eastAsia="MS PGothic"/>
          <w:color w:val="000000"/>
          <w:lang w:val="ru-RU" w:eastAsia="ja-JP"/>
        </w:rPr>
      </w:pPr>
    </w:p>
    <w:p w:rsidR="005A2639" w:rsidRDefault="00B05949">
      <w:pPr>
        <w:ind w:right="22" w:firstLine="720"/>
        <w:jc w:val="both"/>
      </w:pPr>
      <w:r>
        <w:rPr>
          <w:rFonts w:eastAsia="MS PGothic"/>
          <w:color w:val="000000"/>
          <w:lang w:val="ru-RU" w:eastAsia="ja-JP"/>
        </w:rPr>
        <w:t xml:space="preserve">Дужник </w:t>
      </w:r>
      <w:r>
        <w:rPr>
          <w:color w:val="000000"/>
          <w:lang w:val="ru-RU"/>
        </w:rPr>
        <w:t>се одриче права на повлачење овог овлашћења, на опозив овог овлашћења, на стављање приговора на задужење и на сторнирање по овом основу за наплату.</w:t>
      </w:r>
    </w:p>
    <w:p w:rsidR="005A2639" w:rsidRDefault="005A2639">
      <w:pPr>
        <w:rPr>
          <w:color w:val="000000"/>
          <w:lang w:val="ru-RU"/>
        </w:rPr>
      </w:pPr>
    </w:p>
    <w:p w:rsidR="005A2639" w:rsidRDefault="00B05949">
      <w:pPr>
        <w:ind w:right="22" w:firstLine="720"/>
        <w:jc w:val="both"/>
      </w:pPr>
      <w:r>
        <w:rPr>
          <w:color w:val="000000"/>
          <w:lang w:val="ru-RU"/>
        </w:rPr>
        <w:t xml:space="preserve">Меница је важећа и у случају да дође до промене лица овлашћеног за заступање и располагање средствима на текућем рачуну Дужника, статусних промена, оснивања нових правних субјеката од стране </w:t>
      </w:r>
      <w:r>
        <w:rPr>
          <w:rFonts w:eastAsia="MS PGothic"/>
          <w:color w:val="000000"/>
          <w:lang w:val="ru-RU" w:eastAsia="ja-JP"/>
        </w:rPr>
        <w:t>Дужника.</w:t>
      </w:r>
    </w:p>
    <w:p w:rsidR="005A2639" w:rsidRDefault="005A2639">
      <w:pPr>
        <w:ind w:right="22"/>
        <w:jc w:val="both"/>
        <w:rPr>
          <w:rFonts w:eastAsia="MS PGothic"/>
          <w:color w:val="000000"/>
          <w:lang w:val="ru-RU" w:eastAsia="ja-JP"/>
        </w:rPr>
      </w:pPr>
    </w:p>
    <w:p w:rsidR="005A2639" w:rsidRDefault="00B05949">
      <w:pPr>
        <w:ind w:right="22" w:firstLine="720"/>
        <w:jc w:val="both"/>
      </w:pPr>
      <w:r>
        <w:rPr>
          <w:color w:val="000000"/>
          <w:lang w:val="ru-RU"/>
        </w:rPr>
        <w:t>Меница је потписана од стране овлашћеног лица за заступање _____</w:t>
      </w:r>
      <w:r>
        <w:rPr>
          <w:rFonts w:eastAsia="MS PGothic"/>
          <w:color w:val="000000"/>
          <w:lang w:val="ru-RU" w:eastAsia="ja-JP"/>
        </w:rPr>
        <w:t>___________________________ и чији се потпис налази у картону депонованих потписа код наведене банке.</w:t>
      </w:r>
    </w:p>
    <w:p w:rsidR="005A2639" w:rsidRDefault="005A2639">
      <w:pPr>
        <w:ind w:right="22"/>
        <w:jc w:val="both"/>
        <w:rPr>
          <w:rFonts w:eastAsia="MS PGothic"/>
          <w:color w:val="000000"/>
          <w:lang w:val="ru-RU" w:eastAsia="ja-JP"/>
        </w:rPr>
      </w:pPr>
    </w:p>
    <w:p w:rsidR="005A2639" w:rsidRDefault="00B05949">
      <w:pPr>
        <w:ind w:right="22" w:firstLine="720"/>
        <w:jc w:val="both"/>
      </w:pPr>
      <w:r>
        <w:rPr>
          <w:rFonts w:eastAsia="MS PGothic"/>
          <w:color w:val="000000"/>
          <w:lang w:val="ru-RU" w:eastAsia="ja-JP"/>
        </w:rPr>
        <w:t>На меници је стављен печат и потпис издаваоца менице-трасанта.</w:t>
      </w:r>
    </w:p>
    <w:p w:rsidR="005A2639" w:rsidRDefault="005A2639">
      <w:pPr>
        <w:jc w:val="both"/>
        <w:rPr>
          <w:color w:val="000000"/>
          <w:lang w:val="ru-RU"/>
        </w:rPr>
      </w:pPr>
    </w:p>
    <w:p w:rsidR="005A2639" w:rsidRDefault="005A2639">
      <w:pPr>
        <w:jc w:val="both"/>
        <w:rPr>
          <w:b/>
          <w:color w:val="000000"/>
          <w:lang w:val="sr-Cyrl-CS"/>
        </w:rPr>
      </w:pPr>
    </w:p>
    <w:p w:rsidR="005A2639" w:rsidRDefault="005A2639">
      <w:pPr>
        <w:jc w:val="both"/>
        <w:rPr>
          <w:b/>
          <w:color w:val="000000"/>
          <w:lang w:val="sr-Cyrl-CS"/>
        </w:rPr>
      </w:pPr>
    </w:p>
    <w:p w:rsidR="005A2639" w:rsidRDefault="00B05949">
      <w:r>
        <w:rPr>
          <w:color w:val="000000"/>
          <w:lang w:val="sr-Cyrl-CS"/>
        </w:rPr>
        <w:t xml:space="preserve">У _____________ дана ____________ 2021. </w:t>
      </w:r>
      <w:r>
        <w:rPr>
          <w:color w:val="000000"/>
          <w:lang w:val="de-DE"/>
        </w:rPr>
        <w:t>године</w:t>
      </w:r>
    </w:p>
    <w:p w:rsidR="005A2639" w:rsidRDefault="005A2639">
      <w:pPr>
        <w:rPr>
          <w:color w:val="000000"/>
          <w:lang w:val="sr-Cyrl-CS"/>
        </w:rPr>
      </w:pPr>
    </w:p>
    <w:p w:rsidR="005A2639" w:rsidRDefault="005A2639">
      <w:pPr>
        <w:rPr>
          <w:color w:val="000000"/>
          <w:lang w:val="ru-RU"/>
        </w:rPr>
      </w:pPr>
    </w:p>
    <w:p w:rsidR="005A2639" w:rsidRDefault="005A2639">
      <w:pPr>
        <w:rPr>
          <w:color w:val="000000"/>
          <w:lang w:val="sr-Cyrl-CS"/>
        </w:rPr>
      </w:pPr>
    </w:p>
    <w:tbl>
      <w:tblPr>
        <w:tblW w:w="0" w:type="auto"/>
        <w:jc w:val="center"/>
        <w:tblLayout w:type="fixed"/>
        <w:tblLook w:val="0000"/>
      </w:tblPr>
      <w:tblGrid>
        <w:gridCol w:w="3217"/>
        <w:gridCol w:w="2688"/>
        <w:gridCol w:w="2950"/>
      </w:tblGrid>
      <w:tr w:rsidR="005A2639">
        <w:trPr>
          <w:jc w:val="center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B05949">
            <w:pPr>
              <w:jc w:val="center"/>
            </w:pPr>
            <w:r>
              <w:rPr>
                <w:bCs/>
                <w:color w:val="000000"/>
                <w:lang w:val="ru-RU"/>
              </w:rPr>
              <w:t>Датум и и место издавања овлашћења</w:t>
            </w:r>
          </w:p>
          <w:p w:rsidR="005A2639" w:rsidRDefault="005A2639">
            <w:pPr>
              <w:jc w:val="center"/>
              <w:rPr>
                <w:bCs/>
                <w:color w:val="000000"/>
                <w:lang w:val="ru-RU"/>
              </w:rPr>
            </w:pPr>
          </w:p>
          <w:p w:rsidR="005A2639" w:rsidRDefault="00B05949">
            <w:pPr>
              <w:jc w:val="center"/>
            </w:pPr>
            <w:r>
              <w:rPr>
                <w:bCs/>
                <w:color w:val="000000"/>
                <w:lang w:val="ru-RU"/>
              </w:rPr>
              <w:t>______________________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B05949">
            <w:pPr>
              <w:jc w:val="center"/>
            </w:pPr>
            <w:r>
              <w:rPr>
                <w:bCs/>
                <w:color w:val="000000"/>
                <w:lang w:val="ru-RU"/>
              </w:rPr>
              <w:t>М.П.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B05949">
            <w:pPr>
              <w:jc w:val="center"/>
            </w:pPr>
            <w:r>
              <w:rPr>
                <w:bCs/>
                <w:color w:val="000000"/>
                <w:lang w:val="ru-RU"/>
              </w:rPr>
              <w:t>Дужник-издавалац менице</w:t>
            </w:r>
          </w:p>
          <w:p w:rsidR="005A2639" w:rsidRDefault="005A2639">
            <w:pPr>
              <w:jc w:val="center"/>
              <w:rPr>
                <w:bCs/>
                <w:color w:val="000000"/>
                <w:lang w:val="ru-RU"/>
              </w:rPr>
            </w:pPr>
          </w:p>
          <w:p w:rsidR="005A2639" w:rsidRDefault="005A2639">
            <w:pPr>
              <w:pBdr>
                <w:top w:val="single" w:sz="12" w:space="1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center"/>
              <w:rPr>
                <w:bCs/>
                <w:color w:val="000000"/>
                <w:lang w:val="ru-RU"/>
              </w:rPr>
            </w:pPr>
          </w:p>
          <w:p w:rsidR="005A2639" w:rsidRDefault="005A2639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center"/>
              <w:rPr>
                <w:bCs/>
                <w:color w:val="000000"/>
                <w:lang w:val="ru-RU"/>
              </w:rPr>
            </w:pPr>
          </w:p>
          <w:p w:rsidR="005A2639" w:rsidRDefault="005A2639">
            <w:pPr>
              <w:jc w:val="center"/>
              <w:rPr>
                <w:bCs/>
                <w:color w:val="000000"/>
                <w:lang w:val="ru-RU"/>
              </w:rPr>
            </w:pPr>
          </w:p>
        </w:tc>
      </w:tr>
    </w:tbl>
    <w:p w:rsidR="005A2639" w:rsidRDefault="005A2639">
      <w:pPr>
        <w:jc w:val="center"/>
        <w:rPr>
          <w:b/>
          <w:bCs/>
          <w:color w:val="000000"/>
          <w:u w:val="single"/>
          <w:lang w:val="ru-RU"/>
        </w:rPr>
      </w:pPr>
    </w:p>
    <w:p w:rsidR="005A2639" w:rsidRDefault="005A2639">
      <w:pPr>
        <w:rPr>
          <w:color w:val="000000"/>
          <w:lang w:val="sr-Cyrl-CS"/>
        </w:rPr>
      </w:pPr>
    </w:p>
    <w:p w:rsidR="00425AC4" w:rsidRDefault="00425AC4">
      <w:pPr>
        <w:rPr>
          <w:color w:val="000000"/>
          <w:lang w:val="sr-Cyrl-CS"/>
        </w:rPr>
      </w:pPr>
    </w:p>
    <w:p w:rsidR="00425AC4" w:rsidRDefault="00425AC4">
      <w:pPr>
        <w:rPr>
          <w:color w:val="000000"/>
          <w:lang w:val="sr-Cyrl-CS"/>
        </w:rPr>
      </w:pPr>
    </w:p>
    <w:p w:rsidR="00425AC4" w:rsidRDefault="00425AC4">
      <w:pPr>
        <w:rPr>
          <w:color w:val="000000"/>
          <w:lang w:val="sr-Cyrl-CS"/>
        </w:rPr>
      </w:pPr>
    </w:p>
    <w:p w:rsidR="00425AC4" w:rsidRDefault="00425AC4">
      <w:pPr>
        <w:rPr>
          <w:color w:val="000000"/>
          <w:lang w:val="sr-Cyrl-CS"/>
        </w:rPr>
      </w:pPr>
    </w:p>
    <w:p w:rsidR="00425AC4" w:rsidRDefault="00425AC4">
      <w:pPr>
        <w:rPr>
          <w:color w:val="000000"/>
          <w:lang w:val="sr-Cyrl-CS"/>
        </w:rPr>
      </w:pPr>
    </w:p>
    <w:p w:rsidR="00425AC4" w:rsidRDefault="00425AC4">
      <w:pPr>
        <w:rPr>
          <w:color w:val="000000"/>
          <w:lang w:val="sr-Cyrl-CS"/>
        </w:rPr>
      </w:pPr>
    </w:p>
    <w:p w:rsidR="005A2639" w:rsidRDefault="00B05949">
      <w:r>
        <w:rPr>
          <w:bCs/>
          <w:color w:val="000000"/>
          <w:lang w:val="ru-RU"/>
        </w:rPr>
        <w:lastRenderedPageBreak/>
        <w:t>ДУЖНИК:</w:t>
      </w:r>
      <w:r>
        <w:rPr>
          <w:rFonts w:eastAsia="MS PGothic"/>
          <w:bCs/>
          <w:color w:val="000000"/>
          <w:lang w:val="ru-RU" w:eastAsia="ja-JP"/>
        </w:rPr>
        <w:t xml:space="preserve"> ____________________________________________</w:t>
      </w:r>
    </w:p>
    <w:p w:rsidR="005A2639" w:rsidRDefault="00B05949">
      <w:r>
        <w:rPr>
          <w:rFonts w:eastAsia="MS PGothic"/>
          <w:bCs/>
          <w:color w:val="000000"/>
          <w:lang w:val="ru-RU" w:eastAsia="ja-JP"/>
        </w:rPr>
        <w:t>Седиште: _____________________________________________</w:t>
      </w:r>
    </w:p>
    <w:p w:rsidR="005A2639" w:rsidRDefault="00B05949">
      <w:r>
        <w:rPr>
          <w:rFonts w:eastAsia="MS PGothic"/>
          <w:bCs/>
          <w:color w:val="000000"/>
          <w:lang w:val="ru-RU" w:eastAsia="ja-JP"/>
        </w:rPr>
        <w:t>Матични број: _________________________________________</w:t>
      </w:r>
    </w:p>
    <w:p w:rsidR="005A2639" w:rsidRDefault="00B05949">
      <w:r>
        <w:rPr>
          <w:rFonts w:eastAsia="MS PGothic"/>
          <w:bCs/>
          <w:color w:val="000000"/>
          <w:lang w:val="ru-RU" w:eastAsia="ja-JP"/>
        </w:rPr>
        <w:t>Порески идентификациони број ПИБ: _____________________</w:t>
      </w:r>
    </w:p>
    <w:p w:rsidR="005A2639" w:rsidRDefault="00B05949">
      <w:r>
        <w:rPr>
          <w:rFonts w:eastAsia="MS PGothic"/>
          <w:bCs/>
          <w:color w:val="000000"/>
          <w:lang w:val="ru-RU" w:eastAsia="ja-JP"/>
        </w:rPr>
        <w:t>Текући рачун: _________________________________________</w:t>
      </w:r>
    </w:p>
    <w:p w:rsidR="005A2639" w:rsidRDefault="00B05949">
      <w:r>
        <w:rPr>
          <w:rFonts w:eastAsia="MS PGothic"/>
          <w:bCs/>
          <w:color w:val="000000"/>
          <w:lang w:val="ru-RU" w:eastAsia="ja-JP"/>
        </w:rPr>
        <w:t>Код банке:____________________________________________</w:t>
      </w:r>
    </w:p>
    <w:p w:rsidR="005A2639" w:rsidRDefault="005A2639">
      <w:pPr>
        <w:rPr>
          <w:bCs/>
          <w:color w:val="000000"/>
          <w:lang w:val="ru-RU"/>
        </w:rPr>
      </w:pPr>
    </w:p>
    <w:p w:rsidR="005A2639" w:rsidRDefault="00B05949">
      <w:r>
        <w:rPr>
          <w:bCs/>
          <w:color w:val="000000"/>
          <w:lang w:val="ru-RU"/>
        </w:rPr>
        <w:t>ИЗДАЈЕ</w:t>
      </w:r>
    </w:p>
    <w:p w:rsidR="005A2639" w:rsidRDefault="005A2639">
      <w:pPr>
        <w:rPr>
          <w:bCs/>
          <w:color w:val="000000"/>
          <w:sz w:val="22"/>
          <w:szCs w:val="22"/>
          <w:lang w:val="ru-RU"/>
        </w:rPr>
      </w:pPr>
    </w:p>
    <w:p w:rsidR="005A2639" w:rsidRDefault="005A2639">
      <w:pPr>
        <w:rPr>
          <w:bCs/>
          <w:color w:val="000000"/>
          <w:sz w:val="22"/>
          <w:szCs w:val="22"/>
          <w:lang w:val="ru-RU"/>
        </w:rPr>
      </w:pPr>
    </w:p>
    <w:p w:rsidR="005A2639" w:rsidRDefault="005A2639">
      <w:pPr>
        <w:rPr>
          <w:bCs/>
          <w:color w:val="000000"/>
          <w:sz w:val="22"/>
          <w:szCs w:val="22"/>
          <w:lang w:val="ru-RU"/>
        </w:rPr>
      </w:pPr>
    </w:p>
    <w:p w:rsidR="005A2639" w:rsidRDefault="00B05949">
      <w:pPr>
        <w:jc w:val="center"/>
      </w:pPr>
      <w:r>
        <w:rPr>
          <w:b/>
          <w:color w:val="000000"/>
          <w:lang w:val="ru-RU"/>
        </w:rPr>
        <w:t>МЕНИЧНО ОВЛАШЋЕЊЕ - ПИСМО</w:t>
      </w:r>
    </w:p>
    <w:p w:rsidR="005A2639" w:rsidRDefault="00B05949">
      <w:pPr>
        <w:jc w:val="center"/>
      </w:pPr>
      <w:r>
        <w:rPr>
          <w:b/>
          <w:color w:val="000000"/>
          <w:lang w:val="ru-RU"/>
        </w:rPr>
        <w:t>- за корисника бланко сопствене менице -</w:t>
      </w:r>
    </w:p>
    <w:p w:rsidR="005A2639" w:rsidRDefault="00B05949">
      <w:pPr>
        <w:ind w:right="22"/>
        <w:jc w:val="center"/>
      </w:pPr>
      <w:r>
        <w:rPr>
          <w:b/>
          <w:color w:val="000000"/>
          <w:lang w:val="ru-RU"/>
        </w:rPr>
        <w:t xml:space="preserve">за </w:t>
      </w:r>
      <w:r>
        <w:rPr>
          <w:b/>
          <w:color w:val="000000"/>
        </w:rPr>
        <w:t>испуњење уговорних обавеза</w:t>
      </w:r>
      <w:r>
        <w:rPr>
          <w:b/>
          <w:color w:val="000000"/>
          <w:lang w:val="ru-RU"/>
        </w:rPr>
        <w:t xml:space="preserve"> </w:t>
      </w:r>
    </w:p>
    <w:p w:rsidR="005A2639" w:rsidRDefault="005A2639">
      <w:pPr>
        <w:ind w:right="22"/>
        <w:jc w:val="center"/>
        <w:rPr>
          <w:b/>
          <w:color w:val="000000"/>
          <w:lang w:val="ru-RU"/>
        </w:rPr>
      </w:pPr>
    </w:p>
    <w:p w:rsidR="005A2639" w:rsidRDefault="005A2639">
      <w:pPr>
        <w:ind w:right="22"/>
        <w:jc w:val="both"/>
        <w:rPr>
          <w:b/>
          <w:color w:val="000000"/>
          <w:sz w:val="22"/>
          <w:szCs w:val="22"/>
          <w:lang w:val="ru-RU"/>
        </w:rPr>
      </w:pPr>
    </w:p>
    <w:p w:rsidR="005A2639" w:rsidRDefault="005A2639">
      <w:pPr>
        <w:ind w:right="22"/>
        <w:jc w:val="both"/>
        <w:rPr>
          <w:b/>
          <w:color w:val="000000"/>
          <w:lang w:val="ru-RU"/>
        </w:rPr>
      </w:pPr>
    </w:p>
    <w:p w:rsidR="005A2639" w:rsidRDefault="00B05949">
      <w:pPr>
        <w:ind w:right="22" w:firstLine="720"/>
      </w:pPr>
      <w:r>
        <w:rPr>
          <w:b/>
          <w:bCs/>
          <w:color w:val="000000"/>
          <w:lang w:val="ru-RU"/>
        </w:rPr>
        <w:t>Корисник:</w:t>
      </w:r>
      <w:r>
        <w:rPr>
          <w:color w:val="000000"/>
          <w:lang w:val="ru-RU"/>
        </w:rPr>
        <w:t xml:space="preserve"> </w:t>
      </w:r>
      <w:r>
        <w:rPr>
          <w:iCs/>
          <w:color w:val="000000"/>
          <w:lang w:val="sr-Cyrl-CS"/>
        </w:rPr>
        <w:t>Јавно комунално предузеће ,,Комуналац,, Бабушница</w:t>
      </w:r>
      <w:r>
        <w:rPr>
          <w:color w:val="000000"/>
          <w:lang w:val="ru-RU"/>
        </w:rPr>
        <w:t>, (Поверилац)</w:t>
      </w:r>
    </w:p>
    <w:p w:rsidR="005A2639" w:rsidRDefault="00B05949">
      <w:pPr>
        <w:ind w:right="22" w:firstLine="720"/>
      </w:pPr>
      <w:r>
        <w:rPr>
          <w:color w:val="000000"/>
          <w:lang w:val="ru-RU"/>
        </w:rPr>
        <w:t xml:space="preserve">Седиште: Бабушница, улица </w:t>
      </w:r>
      <w:r>
        <w:rPr>
          <w:color w:val="000000"/>
          <w:lang w:val="sr-Cyrl-CS"/>
        </w:rPr>
        <w:t>7</w:t>
      </w:r>
      <w:r>
        <w:rPr>
          <w:color w:val="000000"/>
        </w:rPr>
        <w:t>.</w:t>
      </w:r>
      <w:r>
        <w:rPr>
          <w:color w:val="000000"/>
          <w:lang w:val="sr-Cyrl-CS"/>
        </w:rPr>
        <w:t xml:space="preserve"> јули  бр. 20, 18330 Бабушница.</w:t>
      </w:r>
    </w:p>
    <w:p w:rsidR="005A2639" w:rsidRDefault="005A2639">
      <w:pPr>
        <w:ind w:right="22"/>
        <w:rPr>
          <w:color w:val="000000"/>
          <w:lang w:val="ru-RU"/>
        </w:rPr>
      </w:pPr>
    </w:p>
    <w:p w:rsidR="005A2639" w:rsidRDefault="005A2639">
      <w:pPr>
        <w:ind w:right="22"/>
        <w:rPr>
          <w:color w:val="000000"/>
          <w:lang w:val="ru-RU"/>
        </w:rPr>
      </w:pPr>
    </w:p>
    <w:p w:rsidR="005A2639" w:rsidRDefault="00B05949">
      <w:pPr>
        <w:ind w:firstLine="720"/>
        <w:jc w:val="both"/>
      </w:pPr>
      <w:r>
        <w:rPr>
          <w:color w:val="000000"/>
          <w:lang w:val="ru-RU"/>
        </w:rPr>
        <w:tab/>
        <w:t xml:space="preserve">Предајемо вам 1 (једну) бланко сопствену меницу, серије __________________ и овлашћујемо </w:t>
      </w:r>
      <w:r>
        <w:rPr>
          <w:iCs/>
          <w:color w:val="000000"/>
          <w:lang w:val="sr-Cyrl-CS"/>
        </w:rPr>
        <w:t>Јавно комунално предузеће ,,Комуналац,, Бабушница</w:t>
      </w:r>
      <w:r>
        <w:rPr>
          <w:color w:val="000000"/>
          <w:lang w:val="ru-RU"/>
        </w:rPr>
        <w:t xml:space="preserve">, улица </w:t>
      </w:r>
      <w:r>
        <w:rPr>
          <w:color w:val="000000"/>
          <w:lang w:val="sr-Cyrl-CS"/>
        </w:rPr>
        <w:t>7</w:t>
      </w:r>
      <w:r>
        <w:rPr>
          <w:color w:val="000000"/>
        </w:rPr>
        <w:t>.</w:t>
      </w:r>
      <w:r>
        <w:rPr>
          <w:color w:val="000000"/>
          <w:lang w:val="sr-Cyrl-CS"/>
        </w:rPr>
        <w:t xml:space="preserve"> јули  бр. 20, 18330 Бабушница</w:t>
      </w:r>
      <w:r>
        <w:rPr>
          <w:color w:val="000000"/>
          <w:lang w:val="ru-RU"/>
        </w:rPr>
        <w:t>, као повериоца, да предату меницу може попунити на износ од  ________________ динара  ( 10% од вредности уговора (понуде)</w:t>
      </w:r>
      <w:r>
        <w:rPr>
          <w:color w:val="000000"/>
        </w:rPr>
        <w:t xml:space="preserve"> без ПДВ-а</w:t>
      </w:r>
      <w:r>
        <w:rPr>
          <w:color w:val="000000"/>
          <w:lang w:val="ru-RU"/>
        </w:rPr>
        <w:t xml:space="preserve">), број  набавке </w:t>
      </w:r>
      <w:r w:rsidR="00273DA9">
        <w:rPr>
          <w:color w:val="000000"/>
          <w:lang w:val="sr-Cyrl-CS"/>
        </w:rPr>
        <w:t>00</w:t>
      </w:r>
      <w:r w:rsidR="00273DA9">
        <w:t>7</w:t>
      </w:r>
      <w:r w:rsidR="00273DA9">
        <w:rPr>
          <w:color w:val="000000"/>
          <w:lang w:val="sr-Cyrl-CS"/>
        </w:rPr>
        <w:t>/2021</w:t>
      </w:r>
      <w:r>
        <w:rPr>
          <w:color w:val="000000"/>
          <w:lang w:val="sr-Cyrl-CS"/>
        </w:rPr>
        <w:t xml:space="preserve">  набавка радова - </w:t>
      </w:r>
      <w:r>
        <w:rPr>
          <w:b/>
          <w:color w:val="000000"/>
          <w:lang w:val="sr-Cyrl-CS"/>
        </w:rPr>
        <w:t xml:space="preserve">Зимско одржавање јавних путева (општински путеви и улице) на територији општине Бабушница за зимску </w:t>
      </w:r>
      <w:r w:rsidR="009A3D16">
        <w:rPr>
          <w:color w:val="000000"/>
          <w:lang w:val="sr-Cyrl-CS"/>
        </w:rPr>
        <w:t>20</w:t>
      </w:r>
      <w:r w:rsidR="009A3D16">
        <w:rPr>
          <w:color w:val="000000"/>
        </w:rPr>
        <w:t xml:space="preserve">21/22 </w:t>
      </w:r>
      <w:r>
        <w:rPr>
          <w:b/>
          <w:color w:val="000000"/>
        </w:rPr>
        <w:t xml:space="preserve"> </w:t>
      </w:r>
      <w:r>
        <w:rPr>
          <w:b/>
          <w:color w:val="000000"/>
          <w:lang w:val="sr-Cyrl-CS"/>
        </w:rPr>
        <w:t>годин</w:t>
      </w:r>
      <w:r>
        <w:rPr>
          <w:b/>
          <w:color w:val="000000"/>
        </w:rPr>
        <w:t>у,</w:t>
      </w:r>
      <w:r>
        <w:rPr>
          <w:color w:val="000000"/>
          <w:lang w:val="ru-RU"/>
        </w:rPr>
        <w:t xml:space="preserve"> број понуде ___________  од _________ (по основу гаранције за добро извршење посла </w:t>
      </w:r>
      <w:r>
        <w:rPr>
          <w:color w:val="000000"/>
          <w:lang w:val="sr-Cyrl-CS"/>
        </w:rPr>
        <w:t xml:space="preserve">), у случају: </w:t>
      </w:r>
    </w:p>
    <w:p w:rsidR="005A2639" w:rsidRDefault="005A2639">
      <w:pPr>
        <w:tabs>
          <w:tab w:val="left" w:pos="0"/>
        </w:tabs>
        <w:rPr>
          <w:color w:val="000000"/>
          <w:lang w:val="ru-RU"/>
        </w:rPr>
      </w:pPr>
    </w:p>
    <w:p w:rsidR="005A2639" w:rsidRDefault="00B05949">
      <w:pPr>
        <w:ind w:left="709" w:right="22"/>
      </w:pPr>
      <w:r>
        <w:rPr>
          <w:color w:val="000000"/>
          <w:lang w:val="sr-Cyrl-CS"/>
        </w:rPr>
        <w:t>- да дужник не поштује рокове из уговора за извршење преузетих обавеза .</w:t>
      </w:r>
    </w:p>
    <w:p w:rsidR="005A2639" w:rsidRDefault="00B05949">
      <w:pPr>
        <w:ind w:left="709" w:right="22"/>
      </w:pPr>
      <w:r>
        <w:rPr>
          <w:color w:val="000000"/>
          <w:lang w:val="ru-RU"/>
        </w:rPr>
        <w:t>- да дужник крши друге уговорне обавезе из Уговора бр. ____________________________ од  __________________________ .</w:t>
      </w:r>
    </w:p>
    <w:p w:rsidR="005A2639" w:rsidRDefault="00B05949">
      <w:pPr>
        <w:ind w:right="22"/>
      </w:pPr>
      <w:r>
        <w:rPr>
          <w:color w:val="000000"/>
          <w:lang w:val="ru-RU"/>
        </w:rPr>
        <w:t xml:space="preserve"> </w:t>
      </w:r>
    </w:p>
    <w:p w:rsidR="005A2639" w:rsidRDefault="005A2639">
      <w:pPr>
        <w:widowControl w:val="0"/>
        <w:ind w:right="22"/>
        <w:jc w:val="both"/>
        <w:textAlignment w:val="baseline"/>
        <w:rPr>
          <w:color w:val="000000"/>
          <w:lang w:val="sr-Cyrl-CS"/>
        </w:rPr>
      </w:pPr>
    </w:p>
    <w:p w:rsidR="005A2639" w:rsidRDefault="00B05949">
      <w:pPr>
        <w:ind w:right="22" w:firstLine="709"/>
        <w:jc w:val="both"/>
      </w:pPr>
      <w:r>
        <w:rPr>
          <w:color w:val="000000"/>
          <w:lang w:val="ru-RU"/>
        </w:rPr>
        <w:t>Рок важења ове менице је 30 дана дужи од рока за завршетак радова.</w:t>
      </w:r>
    </w:p>
    <w:p w:rsidR="005A2639" w:rsidRDefault="005A2639">
      <w:pPr>
        <w:ind w:right="22"/>
        <w:jc w:val="both"/>
        <w:rPr>
          <w:color w:val="000000"/>
          <w:lang w:val="ru-RU"/>
        </w:rPr>
      </w:pPr>
    </w:p>
    <w:p w:rsidR="005A2639" w:rsidRDefault="00B05949">
      <w:pPr>
        <w:ind w:right="22" w:firstLine="720"/>
        <w:jc w:val="both"/>
      </w:pPr>
      <w:r>
        <w:rPr>
          <w:color w:val="000000"/>
          <w:lang w:val="ru-RU"/>
        </w:rPr>
        <w:t xml:space="preserve">Овлашћујемо </w:t>
      </w:r>
      <w:r>
        <w:rPr>
          <w:iCs/>
          <w:color w:val="000000"/>
          <w:lang w:val="sr-Cyrl-CS"/>
        </w:rPr>
        <w:t>Јавно комунално предузеће ,,Комуналац,, Бабушница</w:t>
      </w:r>
      <w:r>
        <w:rPr>
          <w:color w:val="000000"/>
          <w:lang w:val="ru-RU"/>
        </w:rPr>
        <w:t xml:space="preserve">, улица </w:t>
      </w:r>
      <w:r>
        <w:rPr>
          <w:color w:val="000000"/>
          <w:lang w:val="sr-Cyrl-CS"/>
        </w:rPr>
        <w:t>7. јули  бр. 20, 18330 Бабушница</w:t>
      </w:r>
      <w:r>
        <w:rPr>
          <w:color w:val="000000"/>
          <w:lang w:val="ru-RU"/>
        </w:rPr>
        <w:t xml:space="preserve"> као Повериоца, да у своју корист „безусловно” и „неопозиво”, „без протеста” и трошкова, вансудски, може извршити наплату са свих рачуна Д</w:t>
      </w:r>
      <w:r>
        <w:rPr>
          <w:rFonts w:eastAsia="MS PGothic"/>
          <w:color w:val="000000"/>
          <w:lang w:val="ru-RU" w:eastAsia="ja-JP"/>
        </w:rPr>
        <w:t>ужника.</w:t>
      </w:r>
    </w:p>
    <w:p w:rsidR="005A2639" w:rsidRDefault="00B05949">
      <w:pPr>
        <w:ind w:right="22" w:firstLine="720"/>
        <w:jc w:val="both"/>
      </w:pPr>
      <w:r>
        <w:rPr>
          <w:rFonts w:eastAsia="MS PGothic"/>
          <w:color w:val="000000"/>
          <w:lang w:val="ru-RU" w:eastAsia="ja-JP"/>
        </w:rPr>
        <w:lastRenderedPageBreak/>
        <w:t>Овлашћујем банку код које имамо рачун да наплату-плаћање изврши на терет свих наших рачуна,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рачуна.</w:t>
      </w:r>
    </w:p>
    <w:p w:rsidR="005A2639" w:rsidRDefault="005A2639">
      <w:pPr>
        <w:ind w:right="22"/>
        <w:jc w:val="both"/>
        <w:rPr>
          <w:rFonts w:eastAsia="MS PGothic"/>
          <w:color w:val="000000"/>
          <w:lang w:val="ru-RU" w:eastAsia="ja-JP"/>
        </w:rPr>
      </w:pPr>
    </w:p>
    <w:p w:rsidR="005A2639" w:rsidRDefault="00B05949">
      <w:pPr>
        <w:ind w:right="22" w:firstLine="720"/>
        <w:jc w:val="both"/>
      </w:pPr>
      <w:r>
        <w:rPr>
          <w:rFonts w:eastAsia="MS PGothic"/>
          <w:color w:val="000000"/>
          <w:lang w:val="ru-RU" w:eastAsia="ja-JP"/>
        </w:rPr>
        <w:t xml:space="preserve">Дужник </w:t>
      </w:r>
      <w:r>
        <w:rPr>
          <w:color w:val="000000"/>
          <w:lang w:val="ru-RU"/>
        </w:rPr>
        <w:t>се одриче права на повлачење овог овлашћења, на опозив овог овлашћења, на стављање приговора на задужење и на сторнирање по овом основу за наплату.</w:t>
      </w:r>
    </w:p>
    <w:p w:rsidR="005A2639" w:rsidRDefault="005A2639">
      <w:pPr>
        <w:rPr>
          <w:color w:val="000000"/>
          <w:lang w:val="ru-RU"/>
        </w:rPr>
      </w:pPr>
    </w:p>
    <w:p w:rsidR="005A2639" w:rsidRDefault="00B05949">
      <w:pPr>
        <w:ind w:right="22" w:firstLine="720"/>
        <w:jc w:val="both"/>
      </w:pPr>
      <w:r>
        <w:rPr>
          <w:color w:val="000000"/>
          <w:lang w:val="ru-RU"/>
        </w:rPr>
        <w:t xml:space="preserve">Меница је важећа и у случају да дође до промене лица овлашћеног за заступање и располагање средствима на текућем рачуну Дужника, статусних промена, оснивања нових правних субјеката од стране </w:t>
      </w:r>
      <w:r>
        <w:rPr>
          <w:rFonts w:eastAsia="MS PGothic"/>
          <w:color w:val="000000"/>
          <w:lang w:val="ru-RU" w:eastAsia="ja-JP"/>
        </w:rPr>
        <w:t>Дужника.</w:t>
      </w:r>
    </w:p>
    <w:p w:rsidR="005A2639" w:rsidRDefault="005A2639">
      <w:pPr>
        <w:ind w:right="22"/>
        <w:jc w:val="both"/>
        <w:rPr>
          <w:rFonts w:eastAsia="MS PGothic"/>
          <w:color w:val="000000"/>
          <w:lang w:val="ru-RU" w:eastAsia="ja-JP"/>
        </w:rPr>
      </w:pPr>
    </w:p>
    <w:p w:rsidR="005A2639" w:rsidRDefault="00B05949">
      <w:pPr>
        <w:ind w:right="22" w:firstLine="720"/>
        <w:jc w:val="both"/>
      </w:pPr>
      <w:r>
        <w:rPr>
          <w:color w:val="000000"/>
          <w:lang w:val="ru-RU"/>
        </w:rPr>
        <w:t>Меница је потписана од стране овлашћеног лица за заступање _____</w:t>
      </w:r>
      <w:r>
        <w:rPr>
          <w:rFonts w:eastAsia="MS PGothic"/>
          <w:color w:val="000000"/>
          <w:lang w:val="ru-RU" w:eastAsia="ja-JP"/>
        </w:rPr>
        <w:t>___________________________ и чији се потпис налази у картону депонованих потписа код наведене банке.</w:t>
      </w:r>
    </w:p>
    <w:p w:rsidR="005A2639" w:rsidRDefault="005A2639">
      <w:pPr>
        <w:ind w:right="22"/>
        <w:jc w:val="both"/>
        <w:rPr>
          <w:rFonts w:eastAsia="MS PGothic"/>
          <w:color w:val="000000"/>
          <w:lang w:val="ru-RU" w:eastAsia="ja-JP"/>
        </w:rPr>
      </w:pPr>
    </w:p>
    <w:p w:rsidR="005A2639" w:rsidRDefault="00B05949">
      <w:pPr>
        <w:ind w:right="22" w:firstLine="720"/>
        <w:jc w:val="both"/>
      </w:pPr>
      <w:r>
        <w:rPr>
          <w:rFonts w:eastAsia="MS PGothic"/>
          <w:color w:val="000000"/>
          <w:lang w:val="ru-RU" w:eastAsia="ja-JP"/>
        </w:rPr>
        <w:t>На меници је стављен печат и потпис издаваоца менице-трасанта.</w:t>
      </w:r>
    </w:p>
    <w:p w:rsidR="005A2639" w:rsidRDefault="005A2639">
      <w:pPr>
        <w:jc w:val="both"/>
        <w:rPr>
          <w:color w:val="000000"/>
          <w:lang w:val="ru-RU"/>
        </w:rPr>
      </w:pPr>
    </w:p>
    <w:p w:rsidR="005A2639" w:rsidRDefault="005A2639">
      <w:pPr>
        <w:jc w:val="both"/>
        <w:rPr>
          <w:b/>
          <w:color w:val="000000"/>
          <w:lang w:val="sr-Cyrl-CS"/>
        </w:rPr>
      </w:pPr>
    </w:p>
    <w:p w:rsidR="005A2639" w:rsidRDefault="005A2639">
      <w:pPr>
        <w:jc w:val="both"/>
        <w:rPr>
          <w:b/>
          <w:color w:val="000000"/>
          <w:lang w:val="sr-Cyrl-CS"/>
        </w:rPr>
      </w:pPr>
    </w:p>
    <w:p w:rsidR="005A2639" w:rsidRDefault="00B05949">
      <w:r>
        <w:rPr>
          <w:color w:val="000000"/>
          <w:lang w:val="sr-Cyrl-CS"/>
        </w:rPr>
        <w:t xml:space="preserve">У _____________ дана ____________ 2021. </w:t>
      </w:r>
      <w:r>
        <w:rPr>
          <w:color w:val="000000"/>
          <w:lang w:val="de-DE"/>
        </w:rPr>
        <w:t>године</w:t>
      </w:r>
    </w:p>
    <w:p w:rsidR="005A2639" w:rsidRDefault="005A2639">
      <w:pPr>
        <w:rPr>
          <w:color w:val="000000"/>
          <w:lang w:val="sr-Cyrl-CS"/>
        </w:rPr>
      </w:pPr>
    </w:p>
    <w:p w:rsidR="005A2639" w:rsidRDefault="005A2639">
      <w:pPr>
        <w:rPr>
          <w:color w:val="000000"/>
          <w:lang w:val="sr-Cyrl-CS"/>
        </w:rPr>
      </w:pPr>
    </w:p>
    <w:p w:rsidR="005A2639" w:rsidRDefault="005A2639">
      <w:pPr>
        <w:rPr>
          <w:color w:val="000000"/>
          <w:lang w:val="ru-RU"/>
        </w:rPr>
      </w:pPr>
    </w:p>
    <w:p w:rsidR="005A2639" w:rsidRDefault="005A2639">
      <w:pPr>
        <w:rPr>
          <w:color w:val="000000"/>
          <w:lang w:val="sr-Cyrl-CS"/>
        </w:rPr>
      </w:pPr>
    </w:p>
    <w:tbl>
      <w:tblPr>
        <w:tblW w:w="0" w:type="auto"/>
        <w:jc w:val="center"/>
        <w:tblLayout w:type="fixed"/>
        <w:tblLook w:val="0000"/>
      </w:tblPr>
      <w:tblGrid>
        <w:gridCol w:w="3217"/>
        <w:gridCol w:w="2688"/>
        <w:gridCol w:w="2950"/>
      </w:tblGrid>
      <w:tr w:rsidR="005A2639">
        <w:trPr>
          <w:jc w:val="center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B05949">
            <w:pPr>
              <w:jc w:val="center"/>
            </w:pPr>
            <w:r>
              <w:rPr>
                <w:bCs/>
                <w:color w:val="000000"/>
                <w:lang w:val="ru-RU"/>
              </w:rPr>
              <w:t>Датум и и место издавања овлашћења</w:t>
            </w:r>
          </w:p>
          <w:p w:rsidR="005A2639" w:rsidRDefault="005A2639">
            <w:pPr>
              <w:jc w:val="center"/>
              <w:rPr>
                <w:bCs/>
                <w:color w:val="000000"/>
                <w:lang w:val="ru-RU"/>
              </w:rPr>
            </w:pPr>
          </w:p>
          <w:p w:rsidR="005A2639" w:rsidRDefault="00B05949">
            <w:pPr>
              <w:jc w:val="center"/>
            </w:pPr>
            <w:r>
              <w:rPr>
                <w:bCs/>
                <w:color w:val="000000"/>
                <w:lang w:val="ru-RU"/>
              </w:rPr>
              <w:t>______________________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B05949">
            <w:pPr>
              <w:jc w:val="center"/>
            </w:pPr>
            <w:r>
              <w:rPr>
                <w:bCs/>
                <w:color w:val="000000"/>
                <w:lang w:val="ru-RU"/>
              </w:rPr>
              <w:t>М.П.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39" w:rsidRDefault="00B05949">
            <w:pPr>
              <w:jc w:val="center"/>
            </w:pPr>
            <w:r>
              <w:rPr>
                <w:bCs/>
                <w:color w:val="000000"/>
                <w:lang w:val="ru-RU"/>
              </w:rPr>
              <w:t>Дужник-издавалац менице</w:t>
            </w:r>
          </w:p>
          <w:p w:rsidR="005A2639" w:rsidRDefault="005A2639">
            <w:pPr>
              <w:jc w:val="center"/>
              <w:rPr>
                <w:bCs/>
                <w:color w:val="000000"/>
                <w:lang w:val="ru-RU"/>
              </w:rPr>
            </w:pPr>
          </w:p>
          <w:p w:rsidR="005A2639" w:rsidRDefault="005A2639">
            <w:pPr>
              <w:pBdr>
                <w:top w:val="single" w:sz="12" w:space="1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center"/>
              <w:rPr>
                <w:bCs/>
                <w:color w:val="000000"/>
                <w:lang w:val="ru-RU"/>
              </w:rPr>
            </w:pPr>
          </w:p>
          <w:p w:rsidR="005A2639" w:rsidRDefault="005A2639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center"/>
              <w:rPr>
                <w:bCs/>
                <w:color w:val="000000"/>
                <w:lang w:val="ru-RU"/>
              </w:rPr>
            </w:pPr>
          </w:p>
          <w:p w:rsidR="005A2639" w:rsidRDefault="005A2639">
            <w:pPr>
              <w:jc w:val="center"/>
              <w:rPr>
                <w:bCs/>
                <w:color w:val="000000"/>
                <w:lang w:val="ru-RU"/>
              </w:rPr>
            </w:pPr>
          </w:p>
        </w:tc>
      </w:tr>
    </w:tbl>
    <w:p w:rsidR="005A2639" w:rsidRDefault="005A2639">
      <w:pPr>
        <w:rPr>
          <w:color w:val="000000"/>
        </w:rPr>
      </w:pPr>
    </w:p>
    <w:p w:rsidR="005A2639" w:rsidRDefault="005A2639">
      <w:pPr>
        <w:rPr>
          <w:color w:val="000000"/>
        </w:rPr>
      </w:pPr>
    </w:p>
    <w:p w:rsidR="005A2639" w:rsidRDefault="005A2639">
      <w:pPr>
        <w:rPr>
          <w:color w:val="000000"/>
        </w:rPr>
      </w:pPr>
    </w:p>
    <w:p w:rsidR="005A2639" w:rsidRDefault="005A2639">
      <w:pPr>
        <w:rPr>
          <w:color w:val="000000"/>
        </w:rPr>
      </w:pPr>
    </w:p>
    <w:p w:rsidR="005A2639" w:rsidRDefault="005A2639">
      <w:pPr>
        <w:rPr>
          <w:color w:val="000000"/>
        </w:rPr>
      </w:pPr>
    </w:p>
    <w:p w:rsidR="005A2639" w:rsidRDefault="005A2639">
      <w:pPr>
        <w:rPr>
          <w:color w:val="000000"/>
        </w:rPr>
      </w:pPr>
    </w:p>
    <w:p w:rsidR="005A2639" w:rsidRDefault="00B05949">
      <w:pPr>
        <w:ind w:firstLine="720"/>
      </w:pPr>
      <w:r>
        <w:rPr>
          <w:b/>
          <w:color w:val="000000"/>
          <w:lang w:val="ru-RU"/>
        </w:rPr>
        <w:t xml:space="preserve">Напомена </w:t>
      </w:r>
      <w:r>
        <w:rPr>
          <w:color w:val="000000"/>
          <w:lang w:val="ru-RU"/>
        </w:rPr>
        <w:t>: форму овог овлашћења и меницу доставити приликом потписивања уговора.</w:t>
      </w:r>
    </w:p>
    <w:p w:rsidR="005A2639" w:rsidRDefault="005A2639">
      <w:pPr>
        <w:rPr>
          <w:color w:val="000000"/>
        </w:rPr>
      </w:pPr>
    </w:p>
    <w:p w:rsidR="005A2639" w:rsidRDefault="005A2639">
      <w:pPr>
        <w:rPr>
          <w:color w:val="000000"/>
        </w:rPr>
      </w:pPr>
    </w:p>
    <w:p w:rsidR="005A2639" w:rsidRDefault="005A2639">
      <w:pPr>
        <w:rPr>
          <w:color w:val="000000"/>
        </w:rPr>
      </w:pPr>
    </w:p>
    <w:p w:rsidR="005A2639" w:rsidRDefault="005A2639">
      <w:pPr>
        <w:rPr>
          <w:color w:val="000000"/>
        </w:rPr>
      </w:pPr>
    </w:p>
    <w:p w:rsidR="005A2639" w:rsidRDefault="005A2639">
      <w:pPr>
        <w:rPr>
          <w:color w:val="000000"/>
        </w:rPr>
      </w:pPr>
    </w:p>
    <w:p w:rsidR="005A2639" w:rsidRDefault="005A2639">
      <w:pPr>
        <w:rPr>
          <w:color w:val="000000"/>
        </w:rPr>
      </w:pPr>
    </w:p>
    <w:p w:rsidR="005A2639" w:rsidRDefault="005A2639">
      <w:pPr>
        <w:shd w:val="clear" w:color="auto" w:fill="C6D9F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A2639" w:rsidRDefault="00B05949">
      <w:pPr>
        <w:shd w:val="clear" w:color="auto" w:fill="C6D9F1"/>
        <w:jc w:val="center"/>
      </w:pPr>
      <w:r>
        <w:rPr>
          <w:b/>
          <w:bCs/>
          <w:i/>
          <w:iCs/>
          <w:color w:val="000000"/>
          <w:sz w:val="28"/>
          <w:szCs w:val="28"/>
        </w:rPr>
        <w:t>8.</w:t>
      </w:r>
      <w:r>
        <w:rPr>
          <w:b/>
          <w:bCs/>
          <w:i/>
          <w:iCs/>
          <w:color w:val="000000"/>
          <w:sz w:val="28"/>
          <w:szCs w:val="28"/>
          <w:lang w:val="sr-Cyrl-CS"/>
        </w:rPr>
        <w:t xml:space="preserve"> МОДЕЛ УГОВОРА</w:t>
      </w:r>
    </w:p>
    <w:p w:rsidR="005A2639" w:rsidRDefault="005A2639">
      <w:pPr>
        <w:shd w:val="clear" w:color="auto" w:fill="C6D9F1"/>
        <w:jc w:val="center"/>
        <w:rPr>
          <w:b/>
          <w:bCs/>
          <w:i/>
          <w:iCs/>
          <w:color w:val="000000"/>
          <w:sz w:val="28"/>
          <w:szCs w:val="28"/>
          <w:lang w:val="sr-Cyrl-CS"/>
        </w:rPr>
      </w:pPr>
    </w:p>
    <w:p w:rsidR="005A2639" w:rsidRDefault="00B05949">
      <w:r>
        <w:rPr>
          <w:color w:val="000000"/>
          <w:lang w:val="sr-Cyrl-CS"/>
        </w:rPr>
        <w:t>(овај модел уговора представља садржину уговора  који ће бити закључен са изабраним понуђачем)</w:t>
      </w:r>
    </w:p>
    <w:p w:rsidR="005A2639" w:rsidRDefault="00B05949">
      <w:r>
        <w:rPr>
          <w:b/>
          <w:color w:val="000000"/>
          <w:lang w:val="sr-Cyrl-CS"/>
        </w:rPr>
        <w:t>(попунити,парафирати и оверити)</w:t>
      </w:r>
    </w:p>
    <w:p w:rsidR="005A2639" w:rsidRDefault="00B05949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>М О Д Е Л    У Г О В О Р А</w:t>
      </w:r>
    </w:p>
    <w:p w:rsidR="005A2639" w:rsidRDefault="00B05949">
      <w:pPr>
        <w:pStyle w:val="NormalWeb"/>
        <w:spacing w:before="0" w:after="0"/>
        <w:jc w:val="both"/>
      </w:pPr>
      <w:r>
        <w:rPr>
          <w:b/>
          <w:bCs/>
          <w:i/>
          <w:iCs/>
          <w:color w:val="000000"/>
        </w:rPr>
        <w:t xml:space="preserve">о набавци – </w:t>
      </w:r>
      <w:r>
        <w:rPr>
          <w:b/>
          <w:color w:val="000000"/>
          <w:lang w:val="sr-Cyrl-CS"/>
        </w:rPr>
        <w:t xml:space="preserve">Зимско одржавање јавних путева (општински путеви и улице) на територији општине Бабушница за зимску </w:t>
      </w:r>
      <w:r w:rsidR="009A3D16">
        <w:rPr>
          <w:color w:val="000000"/>
          <w:lang w:val="sr-Cyrl-CS"/>
        </w:rPr>
        <w:t>20</w:t>
      </w:r>
      <w:r w:rsidR="009A3D16">
        <w:rPr>
          <w:color w:val="000000"/>
        </w:rPr>
        <w:t xml:space="preserve">21/22 </w:t>
      </w:r>
      <w:r>
        <w:rPr>
          <w:b/>
          <w:color w:val="000000"/>
        </w:rPr>
        <w:t xml:space="preserve"> </w:t>
      </w:r>
      <w:r>
        <w:rPr>
          <w:b/>
          <w:color w:val="000000"/>
          <w:lang w:val="sr-Cyrl-CS"/>
        </w:rPr>
        <w:t>годин</w:t>
      </w:r>
      <w:r>
        <w:rPr>
          <w:b/>
          <w:color w:val="000000"/>
        </w:rPr>
        <w:t>у</w:t>
      </w:r>
      <w:r>
        <w:rPr>
          <w:b/>
          <w:bCs/>
          <w:i/>
          <w:iCs/>
          <w:color w:val="000000"/>
          <w:lang w:val="sr-Cyrl-CS"/>
        </w:rPr>
        <w:t>, број</w:t>
      </w:r>
      <w:r>
        <w:rPr>
          <w:b/>
          <w:bCs/>
          <w:i/>
          <w:iCs/>
          <w:color w:val="000000"/>
        </w:rPr>
        <w:t xml:space="preserve"> </w:t>
      </w:r>
      <w:r w:rsidR="00273DA9">
        <w:rPr>
          <w:color w:val="000000"/>
          <w:lang w:val="sr-Cyrl-CS"/>
        </w:rPr>
        <w:t>00</w:t>
      </w:r>
      <w:r w:rsidR="00273DA9">
        <w:t>7</w:t>
      </w:r>
      <w:r w:rsidR="00273DA9">
        <w:rPr>
          <w:color w:val="000000"/>
          <w:lang w:val="sr-Cyrl-CS"/>
        </w:rPr>
        <w:t>/2021</w:t>
      </w:r>
      <w:r>
        <w:rPr>
          <w:color w:val="000000"/>
        </w:rPr>
        <w:t xml:space="preserve">, </w:t>
      </w:r>
    </w:p>
    <w:p w:rsidR="005A2639" w:rsidRDefault="00B05949">
      <w:r>
        <w:rPr>
          <w:b/>
          <w:i/>
          <w:iCs/>
          <w:color w:val="000000"/>
        </w:rPr>
        <w:t>Закључен  дана _______________између:</w:t>
      </w:r>
    </w:p>
    <w:p w:rsidR="005A2639" w:rsidRDefault="005A2639">
      <w:pPr>
        <w:rPr>
          <w:i/>
          <w:iCs/>
          <w:color w:val="000000"/>
        </w:rPr>
      </w:pPr>
    </w:p>
    <w:p w:rsidR="005A2639" w:rsidRDefault="00B05949">
      <w:r>
        <w:rPr>
          <w:b/>
          <w:i/>
          <w:iCs/>
          <w:color w:val="000000"/>
        </w:rPr>
        <w:t>Закључен  дана _______________између:</w:t>
      </w:r>
    </w:p>
    <w:p w:rsidR="005A2639" w:rsidRDefault="005A2639">
      <w:pPr>
        <w:rPr>
          <w:i/>
          <w:iCs/>
          <w:color w:val="000000"/>
        </w:rPr>
      </w:pPr>
    </w:p>
    <w:p w:rsidR="005A2639" w:rsidRDefault="00B05949">
      <w:r>
        <w:rPr>
          <w:b/>
          <w:i/>
          <w:iCs/>
          <w:color w:val="000000"/>
        </w:rPr>
        <w:t>Наручиоца</w:t>
      </w:r>
      <w:r>
        <w:rPr>
          <w:i/>
          <w:iCs/>
          <w:color w:val="000000"/>
        </w:rPr>
        <w:t xml:space="preserve"> : </w:t>
      </w:r>
      <w:r>
        <w:rPr>
          <w:i/>
          <w:iCs/>
          <w:color w:val="000000"/>
          <w:lang w:val="sr-Cyrl-CS"/>
        </w:rPr>
        <w:t>Јавно комунално предузеће ,,Комуналац,, Бабушница</w:t>
      </w:r>
    </w:p>
    <w:p w:rsidR="005A2639" w:rsidRDefault="00B05949">
      <w:r>
        <w:rPr>
          <w:i/>
          <w:iCs/>
          <w:color w:val="000000"/>
        </w:rPr>
        <w:t xml:space="preserve">са седиштем у Бабушници улица 7 јули  бр. 20                      </w:t>
      </w:r>
    </w:p>
    <w:p w:rsidR="005A2639" w:rsidRDefault="00B05949">
      <w:r>
        <w:rPr>
          <w:i/>
          <w:iCs/>
          <w:color w:val="000000"/>
        </w:rPr>
        <w:t xml:space="preserve"> ПИБ: </w:t>
      </w:r>
      <w:r>
        <w:rPr>
          <w:i/>
          <w:color w:val="000000"/>
          <w:lang w:val="sr-Cyrl-CS"/>
        </w:rPr>
        <w:t>100325445</w:t>
      </w:r>
      <w:r>
        <w:rPr>
          <w:i/>
          <w:iCs/>
          <w:color w:val="000000"/>
        </w:rPr>
        <w:t xml:space="preserve">    Матични број 07328389</w:t>
      </w:r>
    </w:p>
    <w:p w:rsidR="005A2639" w:rsidRDefault="00B05949">
      <w:r>
        <w:rPr>
          <w:i/>
          <w:iCs/>
          <w:color w:val="000000"/>
        </w:rPr>
        <w:t>Број рачуна: 325-9500800000090-70  Назив банке : ОТП банка</w:t>
      </w:r>
    </w:p>
    <w:p w:rsidR="005A2639" w:rsidRDefault="00B05949">
      <w:r>
        <w:rPr>
          <w:i/>
          <w:iCs/>
          <w:color w:val="000000"/>
        </w:rPr>
        <w:t>Телефон:</w:t>
      </w:r>
      <w:r>
        <w:rPr>
          <w:b/>
          <w:i/>
          <w:color w:val="000000"/>
          <w:sz w:val="22"/>
          <w:szCs w:val="22"/>
          <w:lang w:val="sr-Cyrl-CS"/>
        </w:rPr>
        <w:t xml:space="preserve"> </w:t>
      </w:r>
      <w:r>
        <w:rPr>
          <w:i/>
          <w:color w:val="000000"/>
        </w:rPr>
        <w:t>010/385 364</w:t>
      </w:r>
      <w:r>
        <w:rPr>
          <w:i/>
          <w:iCs/>
          <w:color w:val="000000"/>
        </w:rPr>
        <w:t>Телефакс: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i/>
          <w:color w:val="000000"/>
        </w:rPr>
        <w:t>010/385 364</w:t>
      </w:r>
    </w:p>
    <w:p w:rsidR="005A2639" w:rsidRDefault="00B05949">
      <w:r>
        <w:rPr>
          <w:i/>
          <w:iCs/>
          <w:color w:val="000000"/>
        </w:rPr>
        <w:t xml:space="preserve">кога заступа: </w:t>
      </w:r>
      <w:r>
        <w:rPr>
          <w:i/>
          <w:iCs/>
          <w:color w:val="000000"/>
          <w:lang w:val="sr-Cyrl-CS"/>
        </w:rPr>
        <w:t>Ми</w:t>
      </w:r>
      <w:r>
        <w:rPr>
          <w:i/>
          <w:iCs/>
          <w:color w:val="000000"/>
        </w:rPr>
        <w:t>oдраг</w:t>
      </w:r>
      <w:r>
        <w:rPr>
          <w:i/>
          <w:iCs/>
          <w:color w:val="000000"/>
          <w:lang w:val="sr-Cyrl-CS"/>
        </w:rPr>
        <w:t xml:space="preserve"> Костић дипл.инж.грађ.</w:t>
      </w:r>
      <w:r>
        <w:rPr>
          <w:i/>
          <w:iCs/>
          <w:color w:val="000000"/>
        </w:rPr>
        <w:t>, в.д.</w:t>
      </w:r>
      <w:r>
        <w:rPr>
          <w:i/>
          <w:iCs/>
          <w:color w:val="000000"/>
          <w:lang w:val="sr-Cyrl-CS"/>
        </w:rPr>
        <w:t>Директор</w:t>
      </w:r>
    </w:p>
    <w:p w:rsidR="005A2639" w:rsidRDefault="00B05949">
      <w:r>
        <w:rPr>
          <w:i/>
          <w:iCs/>
          <w:color w:val="000000"/>
        </w:rPr>
        <w:t xml:space="preserve">(у даљем тексту: </w:t>
      </w:r>
      <w:r>
        <w:rPr>
          <w:b/>
          <w:bCs/>
          <w:i/>
          <w:iCs/>
          <w:color w:val="000000"/>
          <w:lang w:val="sr-Cyrl-CS"/>
        </w:rPr>
        <w:t>Наручилац</w:t>
      </w: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>)</w:t>
      </w:r>
    </w:p>
    <w:p w:rsidR="005A2639" w:rsidRDefault="00B05949">
      <w:pPr>
        <w:jc w:val="center"/>
      </w:pPr>
      <w:r>
        <w:rPr>
          <w:b/>
          <w:i/>
          <w:iCs/>
          <w:color w:val="000000"/>
        </w:rPr>
        <w:t>и</w:t>
      </w:r>
    </w:p>
    <w:p w:rsidR="005A2639" w:rsidRDefault="005A2639">
      <w:pPr>
        <w:rPr>
          <w:i/>
          <w:iCs/>
          <w:color w:val="000000"/>
        </w:rPr>
      </w:pPr>
    </w:p>
    <w:p w:rsidR="005A2639" w:rsidRDefault="00B05949">
      <w:r>
        <w:rPr>
          <w:b/>
          <w:i/>
          <w:iCs/>
          <w:color w:val="000000"/>
        </w:rPr>
        <w:t xml:space="preserve">Понуђача </w:t>
      </w:r>
      <w:r>
        <w:rPr>
          <w:i/>
          <w:iCs/>
          <w:color w:val="000000"/>
        </w:rPr>
        <w:t>:......................................................................</w:t>
      </w:r>
    </w:p>
    <w:p w:rsidR="005A2639" w:rsidRDefault="00B05949">
      <w:r>
        <w:rPr>
          <w:i/>
          <w:iCs/>
          <w:color w:val="000000"/>
        </w:rPr>
        <w:t>са седиштем у ............................................, улица .........................................., ПИБ:.......................... Матични број: ........................................</w:t>
      </w:r>
    </w:p>
    <w:p w:rsidR="005A2639" w:rsidRDefault="00B05949">
      <w:r>
        <w:rPr>
          <w:i/>
          <w:iCs/>
          <w:color w:val="000000"/>
        </w:rPr>
        <w:t>Број рачуна: ............................................ Назив банке:......................................,</w:t>
      </w:r>
    </w:p>
    <w:p w:rsidR="005A2639" w:rsidRDefault="00B05949">
      <w:r>
        <w:rPr>
          <w:i/>
          <w:iCs/>
          <w:color w:val="000000"/>
        </w:rPr>
        <w:t>Телефон:............................Телефакс:</w:t>
      </w:r>
    </w:p>
    <w:p w:rsidR="005A2639" w:rsidRDefault="00B05949">
      <w:r>
        <w:rPr>
          <w:i/>
          <w:iCs/>
          <w:color w:val="000000"/>
        </w:rPr>
        <w:t xml:space="preserve">кога заступа................................................................... </w:t>
      </w:r>
    </w:p>
    <w:p w:rsidR="005A2639" w:rsidRDefault="00B05949">
      <w:r>
        <w:rPr>
          <w:i/>
          <w:iCs/>
          <w:color w:val="000000"/>
        </w:rPr>
        <w:t>(у</w:t>
      </w:r>
      <w:r>
        <w:rPr>
          <w:i/>
          <w:iCs/>
          <w:color w:val="000000"/>
          <w:lang w:val="sr-Cyrl-CS"/>
        </w:rPr>
        <w:t xml:space="preserve"> </w:t>
      </w:r>
      <w:r>
        <w:rPr>
          <w:i/>
          <w:iCs/>
          <w:color w:val="000000"/>
        </w:rPr>
        <w:t xml:space="preserve">даљем тексту: </w:t>
      </w:r>
      <w:r>
        <w:rPr>
          <w:b/>
          <w:bCs/>
          <w:i/>
          <w:color w:val="000000"/>
        </w:rPr>
        <w:t>Извођач</w:t>
      </w:r>
      <w:r>
        <w:rPr>
          <w:i/>
          <w:iCs/>
          <w:color w:val="000000"/>
        </w:rPr>
        <w:t>),</w:t>
      </w:r>
    </w:p>
    <w:p w:rsidR="005A2639" w:rsidRDefault="005A2639">
      <w:pPr>
        <w:pStyle w:val="Default"/>
        <w:rPr>
          <w:rFonts w:ascii="Times New Roman" w:hAnsi="Times New Roman" w:cs="Times New Roman"/>
          <w:lang w:val="sr-Cyrl-CS"/>
        </w:rPr>
      </w:pPr>
    </w:p>
    <w:p w:rsidR="005A2639" w:rsidRDefault="005A2639">
      <w:pPr>
        <w:rPr>
          <w:color w:val="000000"/>
          <w:lang w:val="sr-Cyrl-CS"/>
        </w:rPr>
      </w:pPr>
    </w:p>
    <w:p w:rsidR="005A2639" w:rsidRDefault="00B05949">
      <w:pPr>
        <w:pStyle w:val="Default"/>
        <w:tabs>
          <w:tab w:val="left" w:pos="2679"/>
        </w:tabs>
        <w:jc w:val="both"/>
      </w:pPr>
      <w:r>
        <w:rPr>
          <w:rFonts w:ascii="Times New Roman" w:hAnsi="Times New Roman" w:cs="Times New Roman"/>
          <w:b/>
          <w:bCs/>
        </w:rPr>
        <w:t xml:space="preserve">ПРЕДМЕТ УГОВОРА: </w:t>
      </w:r>
      <w:r>
        <w:rPr>
          <w:rFonts w:ascii="Times New Roman" w:hAnsi="Times New Roman" w:cs="Times New Roman"/>
          <w:b/>
          <w:bCs/>
          <w:i/>
          <w:iCs/>
        </w:rPr>
        <w:t xml:space="preserve">– </w:t>
      </w:r>
      <w:r>
        <w:rPr>
          <w:rFonts w:ascii="Times New Roman" w:hAnsi="Times New Roman" w:cs="Times New Roman"/>
          <w:b/>
          <w:lang w:val="sr-Cyrl-CS"/>
        </w:rPr>
        <w:t xml:space="preserve">Зимско одржавање јавних путева (општински путеви и улице) на територији општине Бабушница за зимску </w:t>
      </w:r>
      <w:r w:rsidR="009A3D16">
        <w:rPr>
          <w:lang w:val="sr-Cyrl-CS"/>
        </w:rPr>
        <w:t>20</w:t>
      </w:r>
      <w:r w:rsidR="009A3D16">
        <w:t xml:space="preserve">21/22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годин</w:t>
      </w:r>
      <w:r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,</w:t>
      </w:r>
      <w:r>
        <w:rPr>
          <w:rFonts w:ascii="Times New Roman" w:hAnsi="Times New Roman" w:cs="Times New Roman"/>
          <w:b/>
          <w:bCs/>
          <w:i/>
          <w:iCs/>
        </w:rPr>
        <w:t xml:space="preserve"> број набавке  </w:t>
      </w:r>
      <w:r w:rsidR="00273DA9">
        <w:rPr>
          <w:rFonts w:ascii="Times New Roman" w:hAnsi="Times New Roman" w:cs="Times New Roman"/>
          <w:lang w:val="sr-Cyrl-CS"/>
        </w:rPr>
        <w:t>00</w:t>
      </w:r>
      <w:r w:rsidR="00273DA9">
        <w:rPr>
          <w:rFonts w:ascii="Times New Roman" w:hAnsi="Times New Roman" w:cs="Times New Roman"/>
          <w:lang w:val="en-US"/>
        </w:rPr>
        <w:t>7</w:t>
      </w:r>
      <w:r w:rsidR="00273DA9">
        <w:rPr>
          <w:rFonts w:ascii="Times New Roman" w:hAnsi="Times New Roman" w:cs="Times New Roman"/>
          <w:lang w:val="sr-Cyrl-CS"/>
        </w:rPr>
        <w:t>/2021</w:t>
      </w:r>
      <w:r>
        <w:rPr>
          <w:rFonts w:ascii="Times New Roman" w:hAnsi="Times New Roman" w:cs="Times New Roman"/>
          <w:lang w:val="sr-Cyrl-CS"/>
        </w:rPr>
        <w:t xml:space="preserve">- </w:t>
      </w:r>
      <w:r>
        <w:rPr>
          <w:rFonts w:ascii="Times New Roman" w:hAnsi="Times New Roman" w:cs="Times New Roman"/>
          <w:i/>
        </w:rPr>
        <w:t>набавка радова-</w:t>
      </w:r>
      <w:r>
        <w:rPr>
          <w:rFonts w:ascii="Times New Roman" w:eastAsia="TimesNewRomanPSMT" w:hAnsi="Times New Roman" w:cs="Times New Roman"/>
          <w:b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/>
          <w:i/>
          <w:lang w:val="sr-Cyrl-CS"/>
        </w:rPr>
        <w:t>до прага на коју се закон о јавним набавкама не примењује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5A2639" w:rsidRDefault="005A2639">
      <w:pPr>
        <w:pStyle w:val="Default"/>
        <w:tabs>
          <w:tab w:val="left" w:pos="2630"/>
        </w:tabs>
        <w:jc w:val="both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УВОДНЕ ОДРЕДБЕ </w:t>
      </w:r>
    </w:p>
    <w:p w:rsidR="005A2639" w:rsidRDefault="00B05949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>Члан 1.</w:t>
      </w:r>
    </w:p>
    <w:p w:rsidR="005A2639" w:rsidRDefault="005A2639">
      <w:pPr>
        <w:pStyle w:val="Default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</w:pPr>
      <w:r>
        <w:rPr>
          <w:rFonts w:ascii="Times New Roman" w:hAnsi="Times New Roman" w:cs="Times New Roman"/>
        </w:rPr>
        <w:t xml:space="preserve">Уговорне стране сагласно констатују: </w:t>
      </w:r>
    </w:p>
    <w:p w:rsidR="005A2639" w:rsidRDefault="005A2639">
      <w:pPr>
        <w:pStyle w:val="Default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  <w:tabs>
          <w:tab w:val="left" w:pos="2679"/>
        </w:tabs>
        <w:jc w:val="both"/>
      </w:pPr>
      <w:r>
        <w:rPr>
          <w:rFonts w:ascii="Times New Roman" w:hAnsi="Times New Roman" w:cs="Times New Roman"/>
        </w:rPr>
        <w:t xml:space="preserve">1. да је </w:t>
      </w:r>
      <w:r>
        <w:rPr>
          <w:rFonts w:ascii="Times New Roman" w:hAnsi="Times New Roman" w:cs="Times New Roman"/>
          <w:b/>
          <w:bCs/>
        </w:rPr>
        <w:t xml:space="preserve">Наручилац </w:t>
      </w:r>
      <w:r>
        <w:rPr>
          <w:rFonts w:ascii="Times New Roman" w:hAnsi="Times New Roman" w:cs="Times New Roman"/>
        </w:rPr>
        <w:t>спровео поступак набавке чији су предмет радови</w:t>
      </w:r>
      <w:r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Зимско одржавање јавних путева (општински путеви и улице) на територији општине Бабушница за зимску </w:t>
      </w:r>
      <w:r w:rsidR="009A3D16">
        <w:rPr>
          <w:lang w:val="sr-Cyrl-CS"/>
        </w:rPr>
        <w:t>20</w:t>
      </w:r>
      <w:r w:rsidR="009A3D16">
        <w:t xml:space="preserve">21/22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годин</w:t>
      </w:r>
      <w:r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,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</w:rPr>
        <w:t>набавка радова-</w:t>
      </w:r>
      <w:r>
        <w:rPr>
          <w:rFonts w:ascii="Times New Roman" w:eastAsia="TimesNewRomanPSMT" w:hAnsi="Times New Roman" w:cs="Times New Roman"/>
          <w:b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/>
          <w:i/>
          <w:lang w:val="sr-Cyrl-CS"/>
        </w:rPr>
        <w:t>до прага на коју се закон о јавним набавкама не примењује,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5A2639" w:rsidRDefault="00B05949">
      <w:pPr>
        <w:pStyle w:val="Default"/>
        <w:jc w:val="both"/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</w:p>
    <w:p w:rsidR="005A2639" w:rsidRDefault="005A2639">
      <w:pPr>
        <w:pStyle w:val="Default"/>
        <w:rPr>
          <w:rFonts w:ascii="Times New Roman" w:hAnsi="Times New Roman" w:cs="Times New Roman"/>
        </w:rPr>
      </w:pPr>
    </w:p>
    <w:p w:rsidR="005A2639" w:rsidRDefault="00B05949">
      <w:pPr>
        <w:pStyle w:val="Default"/>
        <w:jc w:val="both"/>
      </w:pPr>
      <w:r>
        <w:rPr>
          <w:rFonts w:ascii="Times New Roman" w:hAnsi="Times New Roman" w:cs="Times New Roman"/>
        </w:rPr>
        <w:t xml:space="preserve">2. да је </w:t>
      </w:r>
      <w:r>
        <w:rPr>
          <w:rFonts w:ascii="Times New Roman" w:hAnsi="Times New Roman" w:cs="Times New Roman"/>
          <w:b/>
          <w:bCs/>
        </w:rPr>
        <w:t xml:space="preserve">Наручилац </w:t>
      </w:r>
      <w:r>
        <w:rPr>
          <w:rFonts w:ascii="Times New Roman" w:hAnsi="Times New Roman" w:cs="Times New Roman"/>
        </w:rPr>
        <w:t>својом Одлуком о додели уговора бр. ____ од ___ 2021. године (број уписује Наручилац) прихватио понуђену цену</w:t>
      </w:r>
      <w:r>
        <w:rPr>
          <w:rFonts w:ascii="Times New Roman" w:hAnsi="Times New Roman" w:cs="Times New Roman"/>
          <w:lang w:val="sr-Cyrl-CS"/>
        </w:rPr>
        <w:t xml:space="preserve"> за ангажовање машина из понуде </w:t>
      </w:r>
      <w:r>
        <w:rPr>
          <w:rFonts w:ascii="Times New Roman" w:hAnsi="Times New Roman" w:cs="Times New Roman"/>
          <w:b/>
          <w:lang w:val="sr-Cyrl-CS"/>
        </w:rPr>
        <w:t>Извођача</w:t>
      </w:r>
      <w:r>
        <w:rPr>
          <w:rFonts w:ascii="Times New Roman" w:hAnsi="Times New Roman" w:cs="Times New Roman"/>
          <w:lang w:val="sr-Cyrl-CS"/>
        </w:rPr>
        <w:t xml:space="preserve"> радова број </w:t>
      </w:r>
      <w:r>
        <w:rPr>
          <w:rFonts w:ascii="Times New Roman" w:hAnsi="Times New Roman" w:cs="Times New Roman"/>
        </w:rPr>
        <w:t>____ од _______ 2021.</w:t>
      </w:r>
      <w:r>
        <w:rPr>
          <w:rFonts w:ascii="Times New Roman" w:hAnsi="Times New Roman" w:cs="Times New Roman"/>
          <w:lang w:val="sr-Cyrl-CS"/>
        </w:rPr>
        <w:t>године</w:t>
      </w:r>
      <w:r>
        <w:rPr>
          <w:rFonts w:ascii="Times New Roman" w:hAnsi="Times New Roman" w:cs="Times New Roman"/>
          <w:b/>
          <w:bCs/>
          <w:lang w:val="sr-Cyrl-CS"/>
        </w:rPr>
        <w:t xml:space="preserve">. </w:t>
      </w:r>
    </w:p>
    <w:p w:rsidR="005A2639" w:rsidRDefault="005A2639">
      <w:pPr>
        <w:pStyle w:val="Default"/>
        <w:jc w:val="both"/>
        <w:rPr>
          <w:rFonts w:ascii="Times New Roman" w:hAnsi="Times New Roman" w:cs="Times New Roman"/>
        </w:rPr>
      </w:pPr>
    </w:p>
    <w:p w:rsidR="005A2639" w:rsidRDefault="00B05949">
      <w:pPr>
        <w:pStyle w:val="Default"/>
        <w:spacing w:after="270"/>
        <w:jc w:val="both"/>
      </w:pPr>
      <w:r>
        <w:rPr>
          <w:rFonts w:ascii="Times New Roman" w:hAnsi="Times New Roman" w:cs="Times New Roman"/>
        </w:rPr>
        <w:t xml:space="preserve">3. да ће </w:t>
      </w:r>
      <w:r>
        <w:rPr>
          <w:rFonts w:ascii="Times New Roman" w:hAnsi="Times New Roman" w:cs="Times New Roman"/>
          <w:b/>
          <w:bCs/>
        </w:rPr>
        <w:t xml:space="preserve">Наручилац </w:t>
      </w:r>
      <w:r>
        <w:rPr>
          <w:rFonts w:ascii="Times New Roman" w:hAnsi="Times New Roman" w:cs="Times New Roman"/>
        </w:rPr>
        <w:t xml:space="preserve">сва плаћања по овом уговору вршити на рачун </w:t>
      </w:r>
      <w:r>
        <w:rPr>
          <w:rFonts w:ascii="Times New Roman" w:hAnsi="Times New Roman" w:cs="Times New Roman"/>
          <w:b/>
          <w:bCs/>
        </w:rPr>
        <w:t xml:space="preserve">___________________________ </w:t>
      </w:r>
      <w:r>
        <w:rPr>
          <w:rFonts w:ascii="Times New Roman" w:hAnsi="Times New Roman" w:cs="Times New Roman"/>
        </w:rPr>
        <w:t xml:space="preserve">отворен код пословне банке </w:t>
      </w:r>
      <w:r>
        <w:rPr>
          <w:rFonts w:ascii="Times New Roman" w:hAnsi="Times New Roman" w:cs="Times New Roman"/>
          <w:b/>
          <w:bCs/>
        </w:rPr>
        <w:t>___________________</w:t>
      </w:r>
      <w:r>
        <w:rPr>
          <w:rFonts w:ascii="Times New Roman" w:hAnsi="Times New Roman" w:cs="Times New Roman"/>
        </w:rPr>
        <w:t xml:space="preserve">.  </w:t>
      </w:r>
    </w:p>
    <w:p w:rsidR="005A2639" w:rsidRDefault="00B05949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 xml:space="preserve">ОБАВЕЗЕ ИЗВОЂАЧА </w:t>
      </w:r>
    </w:p>
    <w:p w:rsidR="005A2639" w:rsidRDefault="005A2639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>Члан 2.</w:t>
      </w:r>
    </w:p>
    <w:p w:rsidR="005A2639" w:rsidRDefault="005A2639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  <w:jc w:val="both"/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b/>
        </w:rPr>
        <w:t>Извођач</w:t>
      </w:r>
      <w:r>
        <w:rPr>
          <w:rFonts w:ascii="Times New Roman" w:hAnsi="Times New Roman" w:cs="Times New Roman"/>
        </w:rPr>
        <w:t xml:space="preserve"> се са своје стране обавезује да изврши радове </w:t>
      </w:r>
      <w:r>
        <w:rPr>
          <w:rFonts w:ascii="Times New Roman" w:hAnsi="Times New Roman" w:cs="Times New Roman"/>
          <w:lang w:val="sr-Cyrl-CS"/>
        </w:rPr>
        <w:t xml:space="preserve">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Зимском одржавању јавних путева (општински путеви и улице) на територији општине Бабушница за зимску </w:t>
      </w:r>
      <w:r w:rsidR="009A3D16">
        <w:rPr>
          <w:lang w:val="sr-Cyrl-CS"/>
        </w:rPr>
        <w:t>20</w:t>
      </w:r>
      <w:r w:rsidR="009A3D16">
        <w:t xml:space="preserve">21/22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годин</w:t>
      </w:r>
      <w:r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  <w:bCs/>
          <w:i/>
          <w:iCs/>
        </w:rPr>
        <w:t>,</w:t>
      </w:r>
      <w:r>
        <w:rPr>
          <w:rFonts w:ascii="Times New Roman" w:hAnsi="Times New Roman" w:cs="Times New Roman"/>
        </w:rPr>
        <w:t xml:space="preserve"> ближе одређене понудом Извођача бр. _____ од ________ 2021.год.</w:t>
      </w:r>
      <w:r>
        <w:rPr>
          <w:rFonts w:ascii="Times New Roman" w:hAnsi="Times New Roman" w:cs="Times New Roman"/>
          <w:lang w:val="sr-Cyrl-CS"/>
        </w:rPr>
        <w:t xml:space="preserve"> и у свему по понуђеним ценама из </w:t>
      </w:r>
      <w:r>
        <w:rPr>
          <w:rFonts w:ascii="Times New Roman" w:hAnsi="Times New Roman" w:cs="Times New Roman"/>
        </w:rPr>
        <w:t>Понуде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кој</w:t>
      </w:r>
      <w:r>
        <w:rPr>
          <w:rFonts w:ascii="Times New Roman" w:hAnsi="Times New Roman" w:cs="Times New Roman"/>
          <w:lang w:val="sr-Cyrl-CS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су</w:t>
      </w:r>
      <w:r>
        <w:rPr>
          <w:rFonts w:ascii="Times New Roman" w:hAnsi="Times New Roman" w:cs="Times New Roman"/>
        </w:rPr>
        <w:t xml:space="preserve"> саставни део овог Уговора и у складу са Конкурсном документацијом, бр. </w:t>
      </w:r>
      <w:r>
        <w:rPr>
          <w:rFonts w:ascii="Times New Roman" w:hAnsi="Times New Roman" w:cs="Times New Roman"/>
          <w:lang w:val="sr-Cyrl-CS"/>
        </w:rPr>
        <w:t>0</w:t>
      </w:r>
      <w:r w:rsidR="00DC0F11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  <w:lang w:val="sr-Cyrl-CS"/>
        </w:rPr>
        <w:t>/2021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</w:rPr>
        <w:t>и овим Уговором</w:t>
      </w:r>
      <w:r>
        <w:rPr>
          <w:rFonts w:ascii="Times New Roman" w:hAnsi="Times New Roman" w:cs="Times New Roman"/>
          <w:lang w:val="sr-Cyrl-CS"/>
        </w:rPr>
        <w:t xml:space="preserve"> и у свему по налогу Наручиоца</w:t>
      </w:r>
      <w:r>
        <w:rPr>
          <w:rFonts w:ascii="Times New Roman" w:hAnsi="Times New Roman" w:cs="Times New Roman"/>
          <w:i/>
          <w:iCs/>
        </w:rPr>
        <w:t xml:space="preserve">. </w:t>
      </w:r>
    </w:p>
    <w:p w:rsidR="005A2639" w:rsidRDefault="005A2639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>Члан 3.</w:t>
      </w:r>
    </w:p>
    <w:p w:rsidR="005A2639" w:rsidRDefault="005A2639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5A2639" w:rsidRDefault="00B05949">
      <w:pPr>
        <w:jc w:val="both"/>
      </w:pPr>
      <w:r>
        <w:rPr>
          <w:b/>
          <w:bCs/>
          <w:color w:val="000000"/>
        </w:rPr>
        <w:t xml:space="preserve">              Извођач </w:t>
      </w:r>
      <w:r>
        <w:rPr>
          <w:color w:val="000000"/>
        </w:rPr>
        <w:t xml:space="preserve">се обавезује да радове из претходног члана изведе по јединичним ценама из понуде које су фиксне за уговорени период, а највише до процењене вредности, број </w:t>
      </w:r>
      <w:r w:rsidR="00273DA9">
        <w:rPr>
          <w:color w:val="000000"/>
          <w:lang w:val="sr-Cyrl-CS"/>
        </w:rPr>
        <w:t>00</w:t>
      </w:r>
      <w:r w:rsidR="00273DA9">
        <w:t>7</w:t>
      </w:r>
      <w:r w:rsidR="00273DA9">
        <w:rPr>
          <w:color w:val="000000"/>
          <w:lang w:val="sr-Cyrl-CS"/>
        </w:rPr>
        <w:t>/2021</w:t>
      </w:r>
      <w:r>
        <w:rPr>
          <w:b/>
          <w:color w:val="000000"/>
          <w:lang w:val="sr-Cyrl-CS"/>
        </w:rPr>
        <w:t xml:space="preserve"> </w:t>
      </w:r>
      <w:r>
        <w:rPr>
          <w:color w:val="000000"/>
        </w:rPr>
        <w:t>– 1.250.000,00 динара (без ПДВ-а), односно 1.500.000,00 динара са урачунатим ПДВ-ом</w:t>
      </w:r>
      <w:r>
        <w:rPr>
          <w:color w:val="000000"/>
          <w:lang w:val="sr-Cyrl-CS"/>
        </w:rPr>
        <w:t>.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Коначна вредност радова биће утврђена на основу стварних количина и јединичних цена из понуде до висине процењене вредности предметних радова.</w:t>
      </w:r>
    </w:p>
    <w:p w:rsidR="005A2639" w:rsidRDefault="005A2639">
      <w:pPr>
        <w:pStyle w:val="Default"/>
        <w:jc w:val="both"/>
        <w:rPr>
          <w:rFonts w:ascii="Times New Roman" w:hAnsi="Times New Roman" w:cs="Times New Roman"/>
        </w:rPr>
      </w:pPr>
    </w:p>
    <w:p w:rsidR="005A2639" w:rsidRDefault="005A2639">
      <w:pPr>
        <w:pStyle w:val="Default"/>
        <w:jc w:val="both"/>
        <w:rPr>
          <w:rFonts w:ascii="Times New Roman" w:hAnsi="Times New Roman" w:cs="Times New Roman"/>
        </w:rPr>
      </w:pPr>
    </w:p>
    <w:p w:rsidR="005A2639" w:rsidRDefault="005A2639">
      <w:pPr>
        <w:pStyle w:val="Default"/>
        <w:jc w:val="both"/>
        <w:rPr>
          <w:rFonts w:ascii="Times New Roman" w:hAnsi="Times New Roman" w:cs="Times New Roman"/>
        </w:rPr>
      </w:pPr>
    </w:p>
    <w:p w:rsidR="005A2639" w:rsidRDefault="00B05949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>Члан 4.</w:t>
      </w:r>
    </w:p>
    <w:p w:rsidR="005A2639" w:rsidRDefault="005A2639">
      <w:pPr>
        <w:pStyle w:val="Default"/>
        <w:jc w:val="center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  <w:ind w:firstLine="720"/>
        <w:jc w:val="both"/>
      </w:pPr>
      <w:r>
        <w:rPr>
          <w:rFonts w:ascii="Times New Roman" w:hAnsi="Times New Roman" w:cs="Times New Roman"/>
          <w:b/>
        </w:rPr>
        <w:lastRenderedPageBreak/>
        <w:t>Извођач</w:t>
      </w:r>
      <w:r>
        <w:rPr>
          <w:rFonts w:ascii="Times New Roman" w:hAnsi="Times New Roman" w:cs="Times New Roman"/>
        </w:rPr>
        <w:t xml:space="preserve"> се обавезује да радове из члана 2. овог уговора изведе сопственом радном снагом и механизацијом у складу са понудом и конкурсном документацијом.</w:t>
      </w:r>
    </w:p>
    <w:p w:rsidR="005A2639" w:rsidRDefault="00B05949">
      <w:pPr>
        <w:pStyle w:val="Default"/>
        <w:ind w:firstLine="720"/>
        <w:jc w:val="both"/>
      </w:pPr>
      <w:r>
        <w:rPr>
          <w:rFonts w:ascii="Times New Roman" w:hAnsi="Times New Roman" w:cs="Times New Roman"/>
          <w:b/>
        </w:rPr>
        <w:t>Извођач</w:t>
      </w:r>
      <w:r>
        <w:rPr>
          <w:rFonts w:ascii="Times New Roman" w:hAnsi="Times New Roman" w:cs="Times New Roman"/>
        </w:rPr>
        <w:t xml:space="preserve"> се такође обавезује да одмах по потписивању овог уговора омогући овлашћеном представнику </w:t>
      </w:r>
      <w:r>
        <w:rPr>
          <w:rFonts w:ascii="Times New Roman" w:hAnsi="Times New Roman" w:cs="Times New Roman"/>
          <w:b/>
        </w:rPr>
        <w:t>Наручиоца</w:t>
      </w:r>
      <w:r>
        <w:rPr>
          <w:rFonts w:ascii="Times New Roman" w:hAnsi="Times New Roman" w:cs="Times New Roman"/>
        </w:rPr>
        <w:t xml:space="preserve"> увид у понуђену тражену механизацију и у пратећу документацију.</w:t>
      </w:r>
    </w:p>
    <w:p w:rsidR="005A2639" w:rsidRDefault="00B05949">
      <w:pPr>
        <w:pStyle w:val="Default"/>
        <w:ind w:firstLine="720"/>
        <w:jc w:val="both"/>
      </w:pPr>
      <w:r>
        <w:rPr>
          <w:rFonts w:ascii="Times New Roman" w:hAnsi="Times New Roman" w:cs="Times New Roman"/>
          <w:b/>
        </w:rPr>
        <w:t>Извођач</w:t>
      </w:r>
      <w:r>
        <w:rPr>
          <w:rFonts w:ascii="Times New Roman" w:hAnsi="Times New Roman" w:cs="Times New Roman"/>
        </w:rPr>
        <w:t xml:space="preserve"> ће понуђене радове извести стручно и квалитетно, по важећим прописима и стандардима за ову врсту радова. </w:t>
      </w:r>
    </w:p>
    <w:p w:rsidR="005A2639" w:rsidRDefault="00B05949">
      <w:pPr>
        <w:pStyle w:val="Default"/>
        <w:ind w:firstLine="720"/>
        <w:jc w:val="both"/>
      </w:pPr>
      <w:r>
        <w:rPr>
          <w:rFonts w:ascii="Times New Roman" w:hAnsi="Times New Roman" w:cs="Times New Roman"/>
          <w:b/>
        </w:rPr>
        <w:t>Извођач</w:t>
      </w:r>
      <w:r>
        <w:rPr>
          <w:rFonts w:ascii="Times New Roman" w:hAnsi="Times New Roman" w:cs="Times New Roman"/>
        </w:rPr>
        <w:t xml:space="preserve"> је одговоран за квалитет изведених радова. </w:t>
      </w:r>
    </w:p>
    <w:p w:rsidR="005A2639" w:rsidRDefault="00B05949">
      <w:pPr>
        <w:pStyle w:val="Default"/>
        <w:jc w:val="both"/>
      </w:pPr>
      <w:r>
        <w:rPr>
          <w:rFonts w:ascii="Times New Roman" w:hAnsi="Times New Roman" w:cs="Times New Roman"/>
        </w:rPr>
        <w:t xml:space="preserve">Недостатке који се појаве у току извођења радова, </w:t>
      </w:r>
      <w:r>
        <w:rPr>
          <w:rFonts w:ascii="Times New Roman" w:hAnsi="Times New Roman" w:cs="Times New Roman"/>
          <w:b/>
        </w:rPr>
        <w:t>Извођач</w:t>
      </w:r>
      <w:r>
        <w:rPr>
          <w:rFonts w:ascii="Times New Roman" w:hAnsi="Times New Roman" w:cs="Times New Roman"/>
        </w:rPr>
        <w:t xml:space="preserve"> ће отклонити благовремено, тако да тиме не омета динамику извођења радова. </w:t>
      </w:r>
    </w:p>
    <w:p w:rsidR="005A2639" w:rsidRDefault="00B05949">
      <w:pPr>
        <w:pStyle w:val="Default"/>
        <w:ind w:firstLine="720"/>
        <w:jc w:val="both"/>
      </w:pPr>
      <w:r>
        <w:rPr>
          <w:rFonts w:ascii="Times New Roman" w:hAnsi="Times New Roman" w:cs="Times New Roman"/>
          <w:b/>
        </w:rPr>
        <w:t>Извођач</w:t>
      </w:r>
      <w:r>
        <w:rPr>
          <w:rFonts w:ascii="Times New Roman" w:hAnsi="Times New Roman" w:cs="Times New Roman"/>
        </w:rPr>
        <w:t xml:space="preserve"> преузима пуну одговорност за радове од почетка њиховог извођења. Уколико у том времену дође до </w:t>
      </w:r>
      <w:r>
        <w:rPr>
          <w:rFonts w:ascii="Times New Roman" w:hAnsi="Times New Roman" w:cs="Times New Roman"/>
          <w:lang w:val="sr-Cyrl-CS"/>
        </w:rPr>
        <w:t>наношења штете трећим лицима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Извођач</w:t>
      </w:r>
      <w:r>
        <w:rPr>
          <w:rFonts w:ascii="Times New Roman" w:hAnsi="Times New Roman" w:cs="Times New Roman"/>
        </w:rPr>
        <w:t xml:space="preserve"> ће о свом трошку отклонити штету. </w:t>
      </w:r>
    </w:p>
    <w:p w:rsidR="005A2639" w:rsidRDefault="00B05949">
      <w:pPr>
        <w:pStyle w:val="Default"/>
        <w:jc w:val="both"/>
      </w:pPr>
      <w:r>
        <w:rPr>
          <w:rFonts w:ascii="Times New Roman" w:hAnsi="Times New Roman" w:cs="Times New Roman"/>
          <w:b/>
        </w:rPr>
        <w:t xml:space="preserve">            Извођач</w:t>
      </w:r>
      <w:r>
        <w:rPr>
          <w:rFonts w:ascii="Times New Roman" w:hAnsi="Times New Roman" w:cs="Times New Roman"/>
        </w:rPr>
        <w:t xml:space="preserve"> је обавезан да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предузме све прописане мере безбедности и здравља на раду. </w:t>
      </w:r>
    </w:p>
    <w:p w:rsidR="005A2639" w:rsidRDefault="005A2639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>Члан 5.</w:t>
      </w:r>
    </w:p>
    <w:p w:rsidR="005A2639" w:rsidRDefault="005A2639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  <w:ind w:firstLine="720"/>
        <w:jc w:val="both"/>
      </w:pPr>
      <w:r>
        <w:rPr>
          <w:rFonts w:ascii="Times New Roman" w:hAnsi="Times New Roman" w:cs="Times New Roman"/>
          <w:b/>
        </w:rPr>
        <w:t>Извођач</w:t>
      </w:r>
      <w:r>
        <w:rPr>
          <w:rFonts w:ascii="Times New Roman" w:hAnsi="Times New Roman" w:cs="Times New Roman"/>
        </w:rPr>
        <w:t xml:space="preserve"> може извођење појединих радова који су предмет овог уговора поверити Подизвођачу:_____________/______________________________________________________________/________________________________________________________________/_______________________________________________________________/_______________________________________________________________/________________________ који је назначен у понуди и Обрасцу изјаве о ангажовању подизвођача и дужан је да о томе писмено обавести </w:t>
      </w:r>
      <w:r>
        <w:rPr>
          <w:rFonts w:ascii="Times New Roman" w:hAnsi="Times New Roman" w:cs="Times New Roman"/>
          <w:b/>
        </w:rPr>
        <w:t>Наручиоца</w:t>
      </w:r>
      <w:r>
        <w:rPr>
          <w:rFonts w:ascii="Times New Roman" w:hAnsi="Times New Roman" w:cs="Times New Roman"/>
        </w:rPr>
        <w:t xml:space="preserve">. </w:t>
      </w:r>
    </w:p>
    <w:p w:rsidR="005A2639" w:rsidRDefault="00B05949">
      <w:pPr>
        <w:ind w:firstLine="720"/>
        <w:jc w:val="both"/>
      </w:pPr>
      <w:r>
        <w:rPr>
          <w:b/>
          <w:color w:val="000000"/>
        </w:rPr>
        <w:t>Извођач</w:t>
      </w:r>
      <w:r>
        <w:rPr>
          <w:color w:val="000000"/>
        </w:rPr>
        <w:t xml:space="preserve"> у потпуности одговара за извршење уговорених обавеза изведених од стране подизвођача, као да их је сам извео.</w:t>
      </w:r>
    </w:p>
    <w:p w:rsidR="005A2639" w:rsidRDefault="005A2639">
      <w:pPr>
        <w:pStyle w:val="Default"/>
        <w:jc w:val="both"/>
        <w:rPr>
          <w:rFonts w:ascii="Times New Roman" w:hAnsi="Times New Roman" w:cs="Times New Roman"/>
        </w:rPr>
      </w:pPr>
    </w:p>
    <w:p w:rsidR="005A2639" w:rsidRDefault="00B05949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 xml:space="preserve">Члан </w:t>
      </w:r>
      <w:r>
        <w:rPr>
          <w:rFonts w:ascii="Times New Roman" w:hAnsi="Times New Roman" w:cs="Times New Roman"/>
          <w:b/>
          <w:bCs/>
          <w:lang w:val="sr-Cyrl-CS"/>
        </w:rPr>
        <w:t>6</w:t>
      </w:r>
      <w:r>
        <w:rPr>
          <w:rFonts w:ascii="Times New Roman" w:hAnsi="Times New Roman" w:cs="Times New Roman"/>
          <w:b/>
          <w:bCs/>
        </w:rPr>
        <w:t>.</w:t>
      </w:r>
    </w:p>
    <w:p w:rsidR="005A2639" w:rsidRDefault="005A2639">
      <w:pPr>
        <w:pStyle w:val="Default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  <w:jc w:val="both"/>
      </w:pPr>
      <w:r>
        <w:rPr>
          <w:rFonts w:ascii="Times New Roman" w:hAnsi="Times New Roman" w:cs="Times New Roman"/>
          <w:b/>
          <w:bCs/>
          <w:lang w:val="sr-Cyrl-CS"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Извођач </w:t>
      </w:r>
      <w:r>
        <w:rPr>
          <w:rFonts w:ascii="Times New Roman" w:hAnsi="Times New Roman" w:cs="Times New Roman"/>
        </w:rPr>
        <w:t xml:space="preserve">радова је дужан да </w:t>
      </w:r>
      <w:r>
        <w:rPr>
          <w:rFonts w:ascii="Times New Roman" w:hAnsi="Times New Roman" w:cs="Times New Roman"/>
          <w:lang w:val="sr-Cyrl-CS"/>
        </w:rPr>
        <w:t xml:space="preserve">на територији општине Бабушница има у сваком тренутку </w:t>
      </w:r>
      <w:r>
        <w:rPr>
          <w:rFonts w:ascii="Times New Roman" w:hAnsi="Times New Roman" w:cs="Times New Roman"/>
          <w:u w:val="single"/>
          <w:lang w:val="sr-Cyrl-CS"/>
        </w:rPr>
        <w:t xml:space="preserve">најмање четири машине са руковаоцима које су спремне да изађу на терен одмах по позиву овлашћеног лица </w:t>
      </w:r>
      <w:r>
        <w:rPr>
          <w:rFonts w:ascii="Times New Roman" w:hAnsi="Times New Roman" w:cs="Times New Roman"/>
          <w:b/>
          <w:u w:val="single"/>
          <w:lang w:val="sr-Cyrl-CS"/>
        </w:rPr>
        <w:t>Наручиоца</w:t>
      </w:r>
      <w:r>
        <w:rPr>
          <w:rFonts w:ascii="Times New Roman" w:hAnsi="Times New Roman" w:cs="Times New Roman"/>
          <w:u w:val="single"/>
          <w:lang w:val="sr-Cyrl-CS"/>
        </w:rPr>
        <w:t xml:space="preserve"> у року не дужем од 1 часа.</w:t>
      </w:r>
      <w:r>
        <w:rPr>
          <w:rFonts w:ascii="Times New Roman" w:hAnsi="Times New Roman" w:cs="Times New Roman"/>
          <w:u w:val="single"/>
        </w:rPr>
        <w:t xml:space="preserve">  </w:t>
      </w:r>
    </w:p>
    <w:p w:rsidR="005A2639" w:rsidRDefault="005A2639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 xml:space="preserve">Члан </w:t>
      </w:r>
      <w:r>
        <w:rPr>
          <w:rFonts w:ascii="Times New Roman" w:hAnsi="Times New Roman" w:cs="Times New Roman"/>
          <w:b/>
          <w:bCs/>
          <w:lang w:val="sr-Cyrl-CS"/>
        </w:rPr>
        <w:t>7</w:t>
      </w:r>
      <w:r>
        <w:rPr>
          <w:rFonts w:ascii="Times New Roman" w:hAnsi="Times New Roman" w:cs="Times New Roman"/>
          <w:b/>
          <w:bCs/>
        </w:rPr>
        <w:t>.</w:t>
      </w:r>
    </w:p>
    <w:p w:rsidR="005A2639" w:rsidRDefault="005A2639">
      <w:pPr>
        <w:pStyle w:val="Default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 xml:space="preserve">Извођач </w:t>
      </w:r>
      <w:r>
        <w:rPr>
          <w:rFonts w:ascii="Times New Roman" w:hAnsi="Times New Roman" w:cs="Times New Roman"/>
        </w:rPr>
        <w:t xml:space="preserve">је дужан </w:t>
      </w:r>
      <w:r>
        <w:rPr>
          <w:rFonts w:ascii="Times New Roman" w:hAnsi="Times New Roman" w:cs="Times New Roman"/>
          <w:lang w:val="sr-Cyrl-CS"/>
        </w:rPr>
        <w:t>да радове изведе</w:t>
      </w:r>
      <w:r>
        <w:rPr>
          <w:rFonts w:ascii="Times New Roman" w:hAnsi="Times New Roman" w:cs="Times New Roman"/>
        </w:rPr>
        <w:t xml:space="preserve"> уз све мере обезбеђења. </w:t>
      </w:r>
    </w:p>
    <w:p w:rsidR="005A2639" w:rsidRDefault="005A2639">
      <w:pPr>
        <w:pStyle w:val="Default"/>
        <w:jc w:val="both"/>
        <w:rPr>
          <w:rFonts w:ascii="Times New Roman" w:hAnsi="Times New Roman" w:cs="Times New Roman"/>
        </w:rPr>
      </w:pPr>
    </w:p>
    <w:p w:rsidR="005A2639" w:rsidRDefault="005A2639">
      <w:pPr>
        <w:pStyle w:val="Default"/>
        <w:jc w:val="both"/>
        <w:rPr>
          <w:rFonts w:ascii="Times New Roman" w:hAnsi="Times New Roman" w:cs="Times New Roman"/>
        </w:rPr>
      </w:pPr>
    </w:p>
    <w:p w:rsidR="005A2639" w:rsidRDefault="005A2639">
      <w:pPr>
        <w:pStyle w:val="Default"/>
        <w:jc w:val="both"/>
        <w:rPr>
          <w:rFonts w:ascii="Times New Roman" w:hAnsi="Times New Roman" w:cs="Times New Roman"/>
        </w:rPr>
      </w:pPr>
    </w:p>
    <w:p w:rsidR="005A2639" w:rsidRDefault="005A2639">
      <w:pPr>
        <w:pStyle w:val="Default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ОБАВЕЗЕ НАРУЧИОЦА: </w:t>
      </w:r>
    </w:p>
    <w:p w:rsidR="005A2639" w:rsidRDefault="00B05949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 xml:space="preserve">Члан </w:t>
      </w:r>
      <w:r>
        <w:rPr>
          <w:rFonts w:ascii="Times New Roman" w:hAnsi="Times New Roman" w:cs="Times New Roman"/>
          <w:b/>
          <w:bCs/>
          <w:lang w:val="sr-Cyrl-CS"/>
        </w:rPr>
        <w:t>8</w:t>
      </w:r>
      <w:r>
        <w:rPr>
          <w:rFonts w:ascii="Times New Roman" w:hAnsi="Times New Roman" w:cs="Times New Roman"/>
          <w:b/>
          <w:bCs/>
        </w:rPr>
        <w:t>.</w:t>
      </w:r>
    </w:p>
    <w:p w:rsidR="005A2639" w:rsidRDefault="005A2639">
      <w:pPr>
        <w:pStyle w:val="Default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  <w:ind w:firstLine="720"/>
        <w:jc w:val="both"/>
      </w:pPr>
      <w:r>
        <w:rPr>
          <w:rFonts w:ascii="Times New Roman" w:hAnsi="Times New Roman" w:cs="Times New Roman"/>
          <w:b/>
        </w:rPr>
        <w:t>Наручилац</w:t>
      </w:r>
      <w:r>
        <w:rPr>
          <w:rFonts w:ascii="Times New Roman" w:hAnsi="Times New Roman" w:cs="Times New Roman"/>
        </w:rPr>
        <w:t xml:space="preserve"> се са своје стране обавезује да </w:t>
      </w:r>
      <w:r>
        <w:rPr>
          <w:rFonts w:ascii="Times New Roman" w:hAnsi="Times New Roman" w:cs="Times New Roman"/>
          <w:b/>
        </w:rPr>
        <w:t>Извођачу</w:t>
      </w:r>
      <w:r>
        <w:rPr>
          <w:rFonts w:ascii="Times New Roman" w:hAnsi="Times New Roman" w:cs="Times New Roman"/>
        </w:rPr>
        <w:t xml:space="preserve"> цену из члана 3. овог уговора плати </w:t>
      </w:r>
      <w:r>
        <w:rPr>
          <w:rFonts w:ascii="Times New Roman" w:hAnsi="Times New Roman" w:cs="Times New Roman"/>
          <w:b/>
          <w:bCs/>
          <w:lang w:val="sr-Cyrl-CS"/>
        </w:rPr>
        <w:t>-</w:t>
      </w:r>
      <w:r>
        <w:rPr>
          <w:rFonts w:ascii="Times New Roman" w:hAnsi="Times New Roman" w:cs="Times New Roman"/>
          <w:b/>
          <w:bCs/>
        </w:rPr>
        <w:t xml:space="preserve"> у року </w:t>
      </w:r>
      <w:r>
        <w:rPr>
          <w:rFonts w:ascii="Times New Roman" w:hAnsi="Times New Roman" w:cs="Times New Roman"/>
          <w:b/>
          <w:bCs/>
          <w:lang w:val="sr-Cyrl-CS"/>
        </w:rPr>
        <w:t xml:space="preserve">не дужем </w:t>
      </w:r>
      <w:r>
        <w:rPr>
          <w:rFonts w:ascii="Times New Roman" w:hAnsi="Times New Roman" w:cs="Times New Roman"/>
          <w:b/>
          <w:bCs/>
        </w:rPr>
        <w:t>од 45 дана од дана испостављања рачуна издатих на основу оверених радних налога</w:t>
      </w:r>
      <w:r>
        <w:rPr>
          <w:rFonts w:ascii="Times New Roman" w:hAnsi="Times New Roman" w:cs="Times New Roman"/>
          <w:b/>
          <w:bCs/>
          <w:lang w:val="sr-Cyrl-CS"/>
        </w:rPr>
        <w:t xml:space="preserve">, који су </w:t>
      </w:r>
      <w:r>
        <w:rPr>
          <w:rFonts w:ascii="Times New Roman" w:hAnsi="Times New Roman" w:cs="Times New Roman"/>
        </w:rPr>
        <w:t xml:space="preserve"> сачињен</w:t>
      </w:r>
      <w:r>
        <w:rPr>
          <w:rFonts w:ascii="Times New Roman" w:hAnsi="Times New Roman" w:cs="Times New Roman"/>
          <w:lang w:val="sr-Cyrl-CS"/>
        </w:rPr>
        <w:t>и</w:t>
      </w:r>
      <w:r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  <w:lang w:val="sr-Cyrl-CS"/>
        </w:rPr>
        <w:t>стварно</w:t>
      </w:r>
      <w:r>
        <w:rPr>
          <w:rFonts w:ascii="Times New Roman" w:hAnsi="Times New Roman" w:cs="Times New Roman"/>
        </w:rPr>
        <w:t xml:space="preserve"> изведених радова и јединичних цена из понуде Извођача бр. _____ од ________ 2021. год. потписаним од стране овлашћеног лица </w:t>
      </w:r>
      <w:r>
        <w:rPr>
          <w:rFonts w:ascii="Times New Roman" w:hAnsi="Times New Roman" w:cs="Times New Roman"/>
          <w:b/>
        </w:rPr>
        <w:t>Наручиоца</w:t>
      </w:r>
      <w:r>
        <w:rPr>
          <w:rFonts w:ascii="Times New Roman" w:hAnsi="Times New Roman" w:cs="Times New Roman"/>
        </w:rPr>
        <w:t xml:space="preserve">. </w:t>
      </w:r>
    </w:p>
    <w:p w:rsidR="005A2639" w:rsidRDefault="005A2639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5A2639" w:rsidRDefault="00B05949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 xml:space="preserve">Члан </w:t>
      </w:r>
      <w:r>
        <w:rPr>
          <w:rFonts w:ascii="Times New Roman" w:hAnsi="Times New Roman" w:cs="Times New Roman"/>
          <w:b/>
          <w:bCs/>
          <w:lang w:val="sr-Cyrl-CS"/>
        </w:rPr>
        <w:t>9</w:t>
      </w:r>
      <w:r>
        <w:rPr>
          <w:rFonts w:ascii="Times New Roman" w:hAnsi="Times New Roman" w:cs="Times New Roman"/>
          <w:b/>
          <w:bCs/>
        </w:rPr>
        <w:t>.</w:t>
      </w:r>
    </w:p>
    <w:p w:rsidR="005A2639" w:rsidRDefault="005A2639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5A2639" w:rsidRDefault="00B05949">
      <w:pPr>
        <w:ind w:firstLine="720"/>
        <w:jc w:val="both"/>
      </w:pPr>
      <w:r>
        <w:rPr>
          <w:b/>
          <w:color w:val="000000"/>
        </w:rPr>
        <w:t>Наручилац</w:t>
      </w:r>
      <w:r>
        <w:rPr>
          <w:color w:val="000000"/>
        </w:rPr>
        <w:t xml:space="preserve"> ће вршити надзор над извођењем радова преко овлашћеног лица</w:t>
      </w:r>
      <w:r>
        <w:rPr>
          <w:color w:val="000000"/>
          <w:lang w:val="sr-Cyrl-CS"/>
        </w:rPr>
        <w:t>.</w:t>
      </w:r>
    </w:p>
    <w:p w:rsidR="005A2639" w:rsidRDefault="005A2639">
      <w:pPr>
        <w:jc w:val="both"/>
        <w:rPr>
          <w:color w:val="000000"/>
          <w:lang w:val="sr-Cyrl-CS"/>
        </w:rPr>
      </w:pPr>
    </w:p>
    <w:p w:rsidR="005A2639" w:rsidRDefault="00B05949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УГОВОРНА КАЗНА </w:t>
      </w:r>
    </w:p>
    <w:p w:rsidR="005A2639" w:rsidRDefault="00B05949">
      <w:pPr>
        <w:jc w:val="center"/>
      </w:pPr>
      <w:r>
        <w:rPr>
          <w:iCs/>
          <w:color w:val="000000"/>
          <w:lang w:val="ru-RU"/>
        </w:rPr>
        <w:t xml:space="preserve">Члан </w:t>
      </w:r>
      <w:r>
        <w:rPr>
          <w:iCs/>
          <w:color w:val="000000"/>
        </w:rPr>
        <w:t>10.</w:t>
      </w:r>
    </w:p>
    <w:p w:rsidR="005A2639" w:rsidRDefault="005A2639">
      <w:pPr>
        <w:jc w:val="center"/>
        <w:rPr>
          <w:iCs/>
          <w:color w:val="000000"/>
          <w:lang w:val="sr-Cyrl-CS"/>
        </w:rPr>
      </w:pPr>
    </w:p>
    <w:p w:rsidR="005A2639" w:rsidRDefault="00B05949">
      <w:pPr>
        <w:ind w:firstLine="720"/>
        <w:jc w:val="both"/>
      </w:pPr>
      <w:r>
        <w:rPr>
          <w:b/>
          <w:iCs/>
          <w:color w:val="000000"/>
        </w:rPr>
        <w:t>Извођач</w:t>
      </w:r>
      <w:r>
        <w:rPr>
          <w:iCs/>
          <w:color w:val="000000"/>
        </w:rPr>
        <w:t xml:space="preserve"> се обавезује да приликом потписивања уговора преда </w:t>
      </w:r>
      <w:r>
        <w:rPr>
          <w:b/>
          <w:iCs/>
          <w:color w:val="000000"/>
        </w:rPr>
        <w:t>Наручиоцу</w:t>
      </w:r>
      <w:r>
        <w:rPr>
          <w:iCs/>
          <w:color w:val="000000"/>
        </w:rPr>
        <w:t xml:space="preserve"> меницу за добро извршење посла у износу од 10% од вредности уговора и са роком </w:t>
      </w:r>
      <w:r>
        <w:rPr>
          <w:iCs/>
          <w:color w:val="000000"/>
          <w:lang w:val="sr-Cyrl-CS"/>
        </w:rPr>
        <w:t xml:space="preserve">30 дана дужим од </w:t>
      </w:r>
      <w:r>
        <w:rPr>
          <w:color w:val="000000"/>
          <w:lang w:val="sr-Cyrl-CS"/>
        </w:rPr>
        <w:t>31.03.</w:t>
      </w:r>
      <w:r>
        <w:rPr>
          <w:color w:val="000000"/>
        </w:rPr>
        <w:t>2021</w:t>
      </w:r>
      <w:r>
        <w:rPr>
          <w:color w:val="000000"/>
          <w:lang w:val="sr-Cyrl-CS"/>
        </w:rPr>
        <w:t>.год</w:t>
      </w:r>
      <w:r>
        <w:rPr>
          <w:iCs/>
          <w:color w:val="000000"/>
          <w:lang w:val="sr-Cyrl-CS"/>
        </w:rPr>
        <w:t xml:space="preserve"> (односно од завршетка зимске сезоне)</w:t>
      </w:r>
      <w:r>
        <w:rPr>
          <w:iCs/>
          <w:color w:val="000000"/>
        </w:rPr>
        <w:t>, која мора бити безусловна и платива на први позив у корист наручиоца радова.</w:t>
      </w:r>
    </w:p>
    <w:p w:rsidR="005A2639" w:rsidRDefault="005A2639">
      <w:pPr>
        <w:pStyle w:val="Default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>Члан 11.</w:t>
      </w:r>
    </w:p>
    <w:p w:rsidR="005A2639" w:rsidRDefault="005A2639">
      <w:pPr>
        <w:pStyle w:val="Default"/>
        <w:jc w:val="center"/>
        <w:rPr>
          <w:rFonts w:ascii="Times New Roman" w:hAnsi="Times New Roman" w:cs="Times New Roman"/>
          <w:lang w:val="sr-Cyrl-CS"/>
        </w:rPr>
      </w:pPr>
    </w:p>
    <w:p w:rsidR="005A2639" w:rsidRDefault="00B05949">
      <w:pPr>
        <w:ind w:firstLine="720"/>
        <w:jc w:val="both"/>
      </w:pPr>
      <w:r>
        <w:rPr>
          <w:color w:val="000000"/>
        </w:rPr>
        <w:t xml:space="preserve">Уговорне стране су сагласне да, уколико </w:t>
      </w:r>
      <w:r>
        <w:rPr>
          <w:b/>
          <w:color w:val="000000"/>
        </w:rPr>
        <w:t>Извођач</w:t>
      </w:r>
      <w:r>
        <w:rPr>
          <w:color w:val="000000"/>
        </w:rPr>
        <w:t xml:space="preserve"> радова не изведе радове </w:t>
      </w:r>
      <w:r>
        <w:rPr>
          <w:color w:val="000000"/>
          <w:lang w:val="sr-Cyrl-CS"/>
        </w:rPr>
        <w:t xml:space="preserve">по налогу </w:t>
      </w:r>
      <w:r>
        <w:rPr>
          <w:b/>
          <w:color w:val="000000"/>
          <w:lang w:val="sr-Cyrl-CS"/>
        </w:rPr>
        <w:t>Наручиоца</w:t>
      </w:r>
      <w:r>
        <w:rPr>
          <w:color w:val="000000"/>
          <w:lang w:val="sr-Cyrl-CS"/>
        </w:rPr>
        <w:t xml:space="preserve">, </w:t>
      </w:r>
      <w:r>
        <w:rPr>
          <w:color w:val="000000"/>
        </w:rPr>
        <w:t xml:space="preserve">својом кривицом, </w:t>
      </w:r>
      <w:r>
        <w:rPr>
          <w:b/>
          <w:color w:val="000000"/>
        </w:rPr>
        <w:t>Наручилац</w:t>
      </w:r>
      <w:r>
        <w:rPr>
          <w:color w:val="000000"/>
        </w:rPr>
        <w:t xml:space="preserve"> стиче право да ангажује другог извођача ради завршетка радова на терет средстава првобитног извођача.</w:t>
      </w:r>
    </w:p>
    <w:p w:rsidR="005A2639" w:rsidRDefault="005A2639">
      <w:pPr>
        <w:jc w:val="both"/>
        <w:rPr>
          <w:color w:val="000000"/>
        </w:rPr>
      </w:pPr>
    </w:p>
    <w:p w:rsidR="005A2639" w:rsidRDefault="00B05949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РАСКИД УГОВОРА </w:t>
      </w:r>
    </w:p>
    <w:p w:rsidR="005A2639" w:rsidRDefault="00B05949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>Члан 1</w:t>
      </w:r>
      <w:r>
        <w:rPr>
          <w:rFonts w:ascii="Times New Roman" w:hAnsi="Times New Roman" w:cs="Times New Roman"/>
          <w:b/>
          <w:bCs/>
          <w:lang w:val="sr-Cyrl-CS"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p w:rsidR="005A2639" w:rsidRDefault="005A2639">
      <w:pPr>
        <w:pStyle w:val="Default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  <w:ind w:firstLine="720"/>
        <w:jc w:val="both"/>
      </w:pPr>
      <w:r>
        <w:rPr>
          <w:rFonts w:ascii="Times New Roman" w:hAnsi="Times New Roman" w:cs="Times New Roman"/>
          <w:b/>
        </w:rPr>
        <w:t>Наручилац</w:t>
      </w:r>
      <w:r>
        <w:rPr>
          <w:rFonts w:ascii="Times New Roman" w:hAnsi="Times New Roman" w:cs="Times New Roman"/>
        </w:rPr>
        <w:t xml:space="preserve"> има право да једнострано раскине Уговор уколико је над Извођачем покренут стечајни поступак, поступак ликвидације или принудног поравнања или ако Извођач пренесе или уступи Уговор, без сагласности Наручиоца датој у писаној форми или ако је Извођач: </w:t>
      </w:r>
    </w:p>
    <w:p w:rsidR="005A2639" w:rsidRDefault="005A2639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  <w:spacing w:after="27"/>
        <w:jc w:val="both"/>
      </w:pPr>
      <w:r>
        <w:rPr>
          <w:rFonts w:ascii="Times New Roman" w:hAnsi="Times New Roman" w:cs="Times New Roman"/>
        </w:rPr>
        <w:t xml:space="preserve">1. одустао од Уговора; </w:t>
      </w:r>
    </w:p>
    <w:p w:rsidR="005A2639" w:rsidRDefault="00B05949">
      <w:pPr>
        <w:pStyle w:val="Default"/>
        <w:spacing w:after="27"/>
        <w:jc w:val="both"/>
      </w:pPr>
      <w:r>
        <w:rPr>
          <w:rFonts w:ascii="Times New Roman" w:hAnsi="Times New Roman" w:cs="Times New Roman"/>
        </w:rPr>
        <w:t>2. упркос претходним упозорењима Наручиоца у писаној форми, пропустио да спроведе радове у складу са Конкурсном документацијом, бр.</w:t>
      </w:r>
      <w:r>
        <w:rPr>
          <w:rFonts w:ascii="Times New Roman" w:hAnsi="Times New Roman" w:cs="Times New Roman"/>
          <w:lang w:val="sr-Cyrl-CS"/>
        </w:rPr>
        <w:t>00</w:t>
      </w:r>
      <w:r w:rsidR="00273DA9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  <w:lang w:val="sr-Cyrl-CS"/>
        </w:rPr>
        <w:t>/2021</w:t>
      </w:r>
      <w:r>
        <w:rPr>
          <w:rFonts w:ascii="Times New Roman" w:hAnsi="Times New Roman" w:cs="Times New Roman"/>
        </w:rPr>
        <w:t xml:space="preserve">, или стално и свесно занемарује извршавање својих обавеза; </w:t>
      </w:r>
    </w:p>
    <w:p w:rsidR="005A2639" w:rsidRDefault="00B05949">
      <w:pPr>
        <w:pStyle w:val="Default"/>
        <w:spacing w:after="27"/>
        <w:jc w:val="both"/>
      </w:pPr>
      <w:r>
        <w:rPr>
          <w:rFonts w:ascii="Times New Roman" w:hAnsi="Times New Roman" w:cs="Times New Roman"/>
        </w:rPr>
        <w:lastRenderedPageBreak/>
        <w:t xml:space="preserve">3. пропустио да у разумном року поступи по налогу Наручиоца и/или надзорног органа да отклони уочени недостатак што утиче на правилно извођење радова; </w:t>
      </w:r>
    </w:p>
    <w:p w:rsidR="005A2639" w:rsidRDefault="00B05949">
      <w:pPr>
        <w:pStyle w:val="Default"/>
        <w:spacing w:after="27"/>
        <w:jc w:val="both"/>
      </w:pPr>
      <w:r>
        <w:rPr>
          <w:rFonts w:ascii="Times New Roman" w:hAnsi="Times New Roman" w:cs="Times New Roman"/>
        </w:rPr>
        <w:t xml:space="preserve">4. без сагласности Наручиоца дао у подизвођење неки део Уговора; </w:t>
      </w:r>
    </w:p>
    <w:p w:rsidR="005A2639" w:rsidRDefault="00B05949">
      <w:pPr>
        <w:pStyle w:val="Default"/>
        <w:jc w:val="both"/>
      </w:pPr>
      <w:r>
        <w:rPr>
          <w:rFonts w:ascii="Times New Roman" w:hAnsi="Times New Roman" w:cs="Times New Roman"/>
        </w:rPr>
        <w:t>5. својим радовима проузрокује штету и након упозорења од стране надзорног органа, и других разлога предвиђених Законом о облигационим односима, другим прописима којима је регулисана предметна материја и Конкурсном документацијом за набавку бр.</w:t>
      </w:r>
      <w:r>
        <w:rPr>
          <w:lang w:val="sr-Cyrl-CS"/>
        </w:rPr>
        <w:t xml:space="preserve"> </w:t>
      </w:r>
      <w:r w:rsidR="00273DA9">
        <w:rPr>
          <w:rFonts w:ascii="Times New Roman" w:hAnsi="Times New Roman" w:cs="Times New Roman"/>
          <w:lang w:val="sr-Cyrl-CS"/>
        </w:rPr>
        <w:t>00</w:t>
      </w:r>
      <w:r w:rsidR="00273DA9">
        <w:rPr>
          <w:rFonts w:ascii="Times New Roman" w:hAnsi="Times New Roman" w:cs="Times New Roman"/>
          <w:lang w:val="en-US"/>
        </w:rPr>
        <w:t>7</w:t>
      </w:r>
      <w:r w:rsidR="00273DA9">
        <w:rPr>
          <w:rFonts w:ascii="Times New Roman" w:hAnsi="Times New Roman" w:cs="Times New Roman"/>
          <w:lang w:val="sr-Cyrl-CS"/>
        </w:rPr>
        <w:t>/2021</w:t>
      </w:r>
      <w:r>
        <w:rPr>
          <w:rFonts w:ascii="Times New Roman" w:hAnsi="Times New Roman" w:cs="Times New Roman"/>
        </w:rPr>
        <w:t xml:space="preserve">. </w:t>
      </w:r>
    </w:p>
    <w:p w:rsidR="005A2639" w:rsidRDefault="005A2639">
      <w:pPr>
        <w:pStyle w:val="Default"/>
        <w:jc w:val="both"/>
        <w:rPr>
          <w:rFonts w:ascii="Times New Roman" w:hAnsi="Times New Roman" w:cs="Times New Roman"/>
        </w:rPr>
      </w:pPr>
    </w:p>
    <w:p w:rsidR="005A2639" w:rsidRDefault="00B05949">
      <w:pPr>
        <w:pStyle w:val="Default"/>
        <w:ind w:firstLine="720"/>
        <w:jc w:val="both"/>
      </w:pPr>
      <w:r>
        <w:rPr>
          <w:rFonts w:ascii="Times New Roman" w:hAnsi="Times New Roman" w:cs="Times New Roman"/>
        </w:rPr>
        <w:t xml:space="preserve">Уколико </w:t>
      </w:r>
      <w:r>
        <w:rPr>
          <w:rFonts w:ascii="Times New Roman" w:hAnsi="Times New Roman" w:cs="Times New Roman"/>
          <w:b/>
        </w:rPr>
        <w:t>Наручилац</w:t>
      </w:r>
      <w:r>
        <w:rPr>
          <w:rFonts w:ascii="Times New Roman" w:hAnsi="Times New Roman" w:cs="Times New Roman"/>
        </w:rPr>
        <w:t xml:space="preserve"> једнострано раскине овај Уговор из било ког од наведених разлога у овом члану, </w:t>
      </w:r>
      <w:r>
        <w:rPr>
          <w:rFonts w:ascii="Times New Roman" w:hAnsi="Times New Roman" w:cs="Times New Roman"/>
          <w:b/>
        </w:rPr>
        <w:t>Извођач</w:t>
      </w:r>
      <w:r>
        <w:rPr>
          <w:rFonts w:ascii="Times New Roman" w:hAnsi="Times New Roman" w:cs="Times New Roman"/>
        </w:rPr>
        <w:t xml:space="preserve"> нема право да потражује било какав вид накнаде штете од </w:t>
      </w:r>
      <w:r>
        <w:rPr>
          <w:rFonts w:ascii="Times New Roman" w:hAnsi="Times New Roman" w:cs="Times New Roman"/>
          <w:b/>
        </w:rPr>
        <w:t>Наручиоца</w:t>
      </w:r>
      <w:r>
        <w:rPr>
          <w:rFonts w:ascii="Times New Roman" w:hAnsi="Times New Roman" w:cs="Times New Roman"/>
        </w:rPr>
        <w:t xml:space="preserve">. </w:t>
      </w:r>
    </w:p>
    <w:p w:rsidR="005A2639" w:rsidRDefault="005A2639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ЗАВРШНЕ ОДРЕДБЕ </w:t>
      </w:r>
    </w:p>
    <w:p w:rsidR="005A2639" w:rsidRDefault="00B05949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>Члан 1</w:t>
      </w:r>
      <w:r>
        <w:rPr>
          <w:rFonts w:ascii="Times New Roman" w:hAnsi="Times New Roman" w:cs="Times New Roman"/>
          <w:b/>
          <w:bCs/>
          <w:lang w:val="sr-Cyrl-CS"/>
        </w:rPr>
        <w:t>3</w:t>
      </w:r>
      <w:r>
        <w:rPr>
          <w:rFonts w:ascii="Times New Roman" w:hAnsi="Times New Roman" w:cs="Times New Roman"/>
          <w:b/>
          <w:bCs/>
        </w:rPr>
        <w:t>.</w:t>
      </w:r>
    </w:p>
    <w:p w:rsidR="005A2639" w:rsidRDefault="005A2639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  <w:ind w:firstLine="720"/>
        <w:jc w:val="both"/>
      </w:pPr>
      <w:r>
        <w:rPr>
          <w:rFonts w:ascii="Times New Roman" w:hAnsi="Times New Roman" w:cs="Times New Roman"/>
        </w:rPr>
        <w:t xml:space="preserve">Уговорне стране су сагласне да све спорове који настану из овог уговора решевају споразумно преко својих овлашћених представника. </w:t>
      </w:r>
    </w:p>
    <w:p w:rsidR="005A2639" w:rsidRDefault="00B05949">
      <w:pPr>
        <w:pStyle w:val="Default"/>
        <w:ind w:firstLine="720"/>
        <w:jc w:val="both"/>
      </w:pPr>
      <w:r>
        <w:rPr>
          <w:rFonts w:ascii="Times New Roman" w:hAnsi="Times New Roman" w:cs="Times New Roman"/>
        </w:rPr>
        <w:t xml:space="preserve">У случају да се примена и тумачење одредби овог уговора не могу решити на начин дефинисан у претходном ставу, уговара се надлежност </w:t>
      </w:r>
      <w:r>
        <w:rPr>
          <w:rFonts w:ascii="Times New Roman" w:hAnsi="Times New Roman" w:cs="Times New Roman"/>
          <w:lang w:val="sr-Cyrl-CS"/>
        </w:rPr>
        <w:t>Привредног суда у Нишу</w:t>
      </w:r>
      <w:r>
        <w:rPr>
          <w:rFonts w:ascii="Times New Roman" w:hAnsi="Times New Roman" w:cs="Times New Roman"/>
        </w:rPr>
        <w:t xml:space="preserve">.  </w:t>
      </w:r>
    </w:p>
    <w:p w:rsidR="005A2639" w:rsidRDefault="00B05949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>Члан 1</w:t>
      </w:r>
      <w:r>
        <w:rPr>
          <w:rFonts w:ascii="Times New Roman" w:hAnsi="Times New Roman" w:cs="Times New Roman"/>
          <w:b/>
          <w:bCs/>
          <w:lang w:val="sr-Cyrl-CS"/>
        </w:rPr>
        <w:t>4</w:t>
      </w:r>
      <w:r>
        <w:rPr>
          <w:rFonts w:ascii="Times New Roman" w:hAnsi="Times New Roman" w:cs="Times New Roman"/>
          <w:b/>
          <w:bCs/>
        </w:rPr>
        <w:t>.</w:t>
      </w:r>
    </w:p>
    <w:p w:rsidR="005A2639" w:rsidRDefault="005A2639">
      <w:pPr>
        <w:pStyle w:val="Default"/>
        <w:rPr>
          <w:rFonts w:ascii="Times New Roman" w:hAnsi="Times New Roman" w:cs="Times New Roman"/>
          <w:lang w:val="sr-Cyrl-CS"/>
        </w:rPr>
      </w:pPr>
    </w:p>
    <w:p w:rsidR="005A2639" w:rsidRDefault="00B05949">
      <w:pPr>
        <w:ind w:firstLine="720"/>
        <w:jc w:val="both"/>
      </w:pPr>
      <w:r>
        <w:rPr>
          <w:color w:val="000000"/>
        </w:rPr>
        <w:t xml:space="preserve">За све што није регулисано овим уговором и Конкурсном документацијом за набавку бр. </w:t>
      </w:r>
      <w:r>
        <w:rPr>
          <w:color w:val="000000"/>
          <w:lang w:val="sr-Cyrl-CS"/>
        </w:rPr>
        <w:t>01/2021</w:t>
      </w:r>
      <w:r>
        <w:rPr>
          <w:color w:val="000000"/>
        </w:rPr>
        <w:t>, примењују се одредбе Закона о облигационим односима, Закона о планирању и изградњи („Службени гласник РС“, бр.72/2009, 81/2009, 24/2011 и 121/2012) и других прописа којима је регулисана материја овог уговора.</w:t>
      </w:r>
    </w:p>
    <w:p w:rsidR="005A2639" w:rsidRDefault="00B05949">
      <w:r>
        <w:rPr>
          <w:color w:val="000000"/>
          <w:lang w:val="sr-Cyrl-CS"/>
        </w:rPr>
        <w:t xml:space="preserve"> </w:t>
      </w:r>
    </w:p>
    <w:p w:rsidR="005A2639" w:rsidRDefault="00B05949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 xml:space="preserve">Члан </w:t>
      </w:r>
      <w:r>
        <w:rPr>
          <w:rFonts w:ascii="Times New Roman" w:hAnsi="Times New Roman" w:cs="Times New Roman"/>
          <w:b/>
          <w:bCs/>
          <w:lang w:val="sr-Cyrl-CS"/>
        </w:rPr>
        <w:t>15</w:t>
      </w:r>
      <w:r>
        <w:rPr>
          <w:rFonts w:ascii="Times New Roman" w:hAnsi="Times New Roman" w:cs="Times New Roman"/>
          <w:b/>
          <w:bCs/>
        </w:rPr>
        <w:t>.</w:t>
      </w:r>
    </w:p>
    <w:p w:rsidR="005A2639" w:rsidRDefault="005A2639">
      <w:pPr>
        <w:pStyle w:val="Default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  <w:ind w:firstLine="720"/>
      </w:pPr>
      <w:r>
        <w:rPr>
          <w:rFonts w:ascii="Times New Roman" w:hAnsi="Times New Roman" w:cs="Times New Roman"/>
        </w:rPr>
        <w:t xml:space="preserve">Овај уговор је сачињен у 4 (четири) истоветна примерка, од којих по 2 (два) примерка за сваку уговорну страну.  </w:t>
      </w:r>
    </w:p>
    <w:p w:rsidR="005A2639" w:rsidRDefault="005A2639">
      <w:pPr>
        <w:pStyle w:val="Default"/>
        <w:rPr>
          <w:rFonts w:ascii="Times New Roman" w:hAnsi="Times New Roman" w:cs="Times New Roman"/>
          <w:lang w:val="sr-Cyrl-CS"/>
        </w:rPr>
      </w:pPr>
    </w:p>
    <w:p w:rsidR="005A2639" w:rsidRDefault="00B05949">
      <w:pPr>
        <w:pStyle w:val="Default"/>
      </w:pPr>
      <w:r>
        <w:rPr>
          <w:rFonts w:ascii="Times New Roman" w:hAnsi="Times New Roman" w:cs="Times New Roman"/>
          <w:b/>
          <w:bCs/>
          <w:lang w:val="sr-Cyrl-CS"/>
        </w:rPr>
        <w:t xml:space="preserve">                 </w:t>
      </w:r>
      <w:r>
        <w:rPr>
          <w:rFonts w:ascii="Times New Roman" w:hAnsi="Times New Roman" w:cs="Times New Roman"/>
          <w:b/>
          <w:bCs/>
        </w:rPr>
        <w:t>НАРУЧИЛАЦ,</w:t>
      </w:r>
      <w:r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</w:t>
      </w:r>
      <w:r w:rsidR="00DA0885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ИЗВОЂАЧ</w:t>
      </w:r>
      <w:r>
        <w:rPr>
          <w:rFonts w:ascii="Times New Roman" w:hAnsi="Times New Roman" w:cs="Times New Roman"/>
          <w:b/>
          <w:bCs/>
          <w:lang w:val="sr-Cyrl-CS"/>
        </w:rPr>
        <w:t xml:space="preserve"> РАДОВА</w:t>
      </w:r>
      <w:r>
        <w:rPr>
          <w:rFonts w:ascii="Times New Roman" w:hAnsi="Times New Roman" w:cs="Times New Roman"/>
          <w:b/>
          <w:bCs/>
        </w:rPr>
        <w:t xml:space="preserve">, </w:t>
      </w:r>
    </w:p>
    <w:p w:rsidR="005A2639" w:rsidRDefault="00B05949">
      <w:pPr>
        <w:pStyle w:val="Default"/>
      </w:pPr>
      <w:r>
        <w:rPr>
          <w:rFonts w:ascii="Times New Roman" w:hAnsi="Times New Roman" w:cs="Times New Roman"/>
          <w:b/>
          <w:bCs/>
          <w:lang w:val="sr-Cyrl-CS"/>
        </w:rPr>
        <w:t xml:space="preserve">                   в.д.Директор</w:t>
      </w:r>
    </w:p>
    <w:p w:rsidR="005A2639" w:rsidRDefault="00B05949">
      <w:pPr>
        <w:pStyle w:val="Default"/>
      </w:pP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  <w:r>
        <w:rPr>
          <w:rFonts w:ascii="Times New Roman" w:hAnsi="Times New Roman" w:cs="Times New Roman"/>
          <w:i/>
          <w:iCs/>
          <w:lang w:val="sr-Cyrl-CS"/>
        </w:rPr>
        <w:t xml:space="preserve">Јавног комуналног предузећа </w:t>
      </w:r>
    </w:p>
    <w:p w:rsidR="005A2639" w:rsidRDefault="00B05949">
      <w:pPr>
        <w:pStyle w:val="Default"/>
      </w:pPr>
      <w:r>
        <w:rPr>
          <w:rFonts w:ascii="Times New Roman" w:hAnsi="Times New Roman" w:cs="Times New Roman"/>
          <w:i/>
          <w:iCs/>
          <w:lang w:val="sr-Cyrl-CS"/>
        </w:rPr>
        <w:t xml:space="preserve">        ,,Комуналац,, Бабушница</w:t>
      </w:r>
    </w:p>
    <w:p w:rsidR="005A2639" w:rsidRDefault="00B05949">
      <w:pPr>
        <w:pStyle w:val="Default"/>
      </w:pPr>
      <w:r>
        <w:rPr>
          <w:rFonts w:ascii="Times New Roman" w:hAnsi="Times New Roman" w:cs="Times New Roman"/>
          <w:b/>
          <w:bCs/>
          <w:lang w:val="sr-Cyrl-CS"/>
        </w:rPr>
        <w:t xml:space="preserve"> </w:t>
      </w:r>
    </w:p>
    <w:p w:rsidR="005A2639" w:rsidRDefault="00B05949">
      <w:pPr>
        <w:tabs>
          <w:tab w:val="left" w:pos="6289"/>
        </w:tabs>
      </w:pPr>
      <w:r>
        <w:rPr>
          <w:b/>
          <w:bCs/>
          <w:color w:val="000000"/>
          <w:lang w:val="sr-Cyrl-CS"/>
        </w:rPr>
        <w:t xml:space="preserve">  </w:t>
      </w:r>
      <w:r>
        <w:rPr>
          <w:b/>
          <w:bCs/>
          <w:color w:val="000000"/>
        </w:rPr>
        <w:t xml:space="preserve">        ____________________                                           </w:t>
      </w:r>
      <w:r>
        <w:rPr>
          <w:b/>
          <w:bCs/>
          <w:color w:val="000000"/>
          <w:lang w:val="sr-Cyrl-CS"/>
        </w:rPr>
        <w:t>____________________</w:t>
      </w:r>
    </w:p>
    <w:p w:rsidR="005A2639" w:rsidRDefault="005A2639">
      <w:pPr>
        <w:rPr>
          <w:b/>
          <w:bCs/>
          <w:i/>
          <w:iCs/>
          <w:color w:val="000000"/>
          <w:sz w:val="23"/>
          <w:szCs w:val="23"/>
          <w:lang w:val="sr-Cyrl-CS"/>
        </w:rPr>
      </w:pPr>
    </w:p>
    <w:p w:rsidR="005A2639" w:rsidRDefault="00B05949">
      <w:r>
        <w:rPr>
          <w:b/>
          <w:bCs/>
          <w:i/>
          <w:iCs/>
          <w:color w:val="000000"/>
          <w:sz w:val="23"/>
          <w:szCs w:val="23"/>
          <w:lang w:val="sr-Cyrl-CS"/>
        </w:rPr>
        <w:t xml:space="preserve">Напомена: </w:t>
      </w:r>
    </w:p>
    <w:p w:rsidR="00B05949" w:rsidRPr="00573100" w:rsidRDefault="00B05949" w:rsidP="00573100">
      <w:pPr>
        <w:ind w:firstLine="720"/>
        <w:jc w:val="both"/>
        <w:rPr>
          <w:lang/>
        </w:rPr>
      </w:pPr>
      <w:r>
        <w:rPr>
          <w:i/>
          <w:iCs/>
          <w:color w:val="000000"/>
          <w:sz w:val="23"/>
          <w:szCs w:val="23"/>
          <w:lang w:val="sr-Cyrl-CS"/>
        </w:rPr>
        <w:t xml:space="preserve">Модел уговора понуђач мора да попуни, овери печатом и потпише, чиме потврђује да је сагласан са садржином модела уговора </w:t>
      </w:r>
      <w:bookmarkStart w:id="0" w:name="_Toc397373805"/>
      <w:bookmarkEnd w:id="0"/>
    </w:p>
    <w:sectPr w:rsidR="00B05949" w:rsidRPr="00573100" w:rsidSect="005A2639">
      <w:footerReference w:type="even" r:id="rId14"/>
      <w:footerReference w:type="default" r:id="rId15"/>
      <w:footerReference w:type="first" r:id="rId16"/>
      <w:pgSz w:w="12240" w:h="15840"/>
      <w:pgMar w:top="1440" w:right="1800" w:bottom="1440" w:left="1800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5CD" w:rsidRDefault="002955CD">
      <w:r>
        <w:separator/>
      </w:r>
    </w:p>
  </w:endnote>
  <w:endnote w:type="continuationSeparator" w:id="1">
    <w:p w:rsidR="002955CD" w:rsidRDefault="00295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280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MT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39" w:rsidRDefault="00B05949">
    <w:pPr>
      <w:pBdr>
        <w:top w:val="single" w:sz="4" w:space="0" w:color="000000"/>
        <w:left w:val="single" w:sz="4" w:space="4" w:color="000000"/>
        <w:bottom w:val="single" w:sz="4" w:space="3" w:color="000000"/>
        <w:right w:val="single" w:sz="4" w:space="1" w:color="000000"/>
      </w:pBdr>
      <w:shd w:val="clear" w:color="auto" w:fill="E6E6E6"/>
      <w:jc w:val="both"/>
    </w:pPr>
    <w:r>
      <w:rPr>
        <w:i/>
      </w:rPr>
      <w:t>Конкурсна документација и позив за прикупљање понуда за набавку радова-</w:t>
    </w:r>
    <w:r>
      <w:rPr>
        <w:rFonts w:eastAsia="TimesNewRomanPSMT"/>
        <w:b/>
        <w:color w:val="000000"/>
        <w:lang w:val="sr-Cyrl-CS"/>
      </w:rPr>
      <w:t xml:space="preserve"> </w:t>
    </w:r>
    <w:r>
      <w:rPr>
        <w:rFonts w:eastAsia="TimesNewRomanPSMT"/>
        <w:b/>
        <w:i/>
        <w:color w:val="000000"/>
        <w:lang w:val="sr-Cyrl-CS"/>
      </w:rPr>
      <w:t>до прага на коју се закон о јавним набавкама не примењује</w:t>
    </w:r>
    <w:r>
      <w:rPr>
        <w:i/>
      </w:rPr>
      <w:t xml:space="preserve">, </w:t>
    </w:r>
    <w:r>
      <w:rPr>
        <w:b/>
        <w:i/>
        <w:color w:val="000000"/>
        <w:lang w:val="sr-Cyrl-CS"/>
      </w:rPr>
      <w:t xml:space="preserve">Зимско одржавање јавних путева (општински путеви и улице) на територији општине Бабушница за зимску </w:t>
    </w:r>
    <w:r w:rsidR="009A3D16">
      <w:rPr>
        <w:color w:val="000000"/>
        <w:lang w:val="sr-Cyrl-CS"/>
      </w:rPr>
      <w:t>20</w:t>
    </w:r>
    <w:r w:rsidR="009A3D16">
      <w:rPr>
        <w:color w:val="000000"/>
      </w:rPr>
      <w:t xml:space="preserve">21/22 </w:t>
    </w:r>
    <w:r>
      <w:rPr>
        <w:b/>
        <w:i/>
        <w:color w:val="000000"/>
      </w:rPr>
      <w:t xml:space="preserve"> </w:t>
    </w:r>
    <w:r>
      <w:rPr>
        <w:b/>
        <w:i/>
        <w:color w:val="000000"/>
        <w:lang w:val="sr-Cyrl-CS"/>
      </w:rPr>
      <w:t>годин</w:t>
    </w:r>
    <w:r>
      <w:rPr>
        <w:b/>
        <w:i/>
        <w:color w:val="000000"/>
      </w:rPr>
      <w:t>у</w:t>
    </w:r>
    <w:r>
      <w:rPr>
        <w:i/>
        <w:color w:val="000000"/>
        <w:sz w:val="22"/>
        <w:szCs w:val="22"/>
        <w:lang w:val="sr-Cyrl-CS"/>
      </w:rPr>
      <w:t>,</w:t>
    </w:r>
    <w:r>
      <w:rPr>
        <w:i/>
        <w:color w:val="000000"/>
        <w:sz w:val="22"/>
        <w:szCs w:val="22"/>
      </w:rPr>
      <w:t>број</w:t>
    </w:r>
    <w:r>
      <w:rPr>
        <w:i/>
        <w:sz w:val="22"/>
        <w:szCs w:val="22"/>
      </w:rPr>
      <w:t xml:space="preserve"> </w:t>
    </w:r>
    <w:r w:rsidR="00273DA9">
      <w:rPr>
        <w:color w:val="000000"/>
        <w:lang w:val="sr-Cyrl-CS"/>
      </w:rPr>
      <w:t>00</w:t>
    </w:r>
    <w:r w:rsidR="00273DA9">
      <w:t>7</w:t>
    </w:r>
    <w:r w:rsidR="00273DA9">
      <w:rPr>
        <w:color w:val="000000"/>
        <w:lang w:val="sr-Cyrl-CS"/>
      </w:rPr>
      <w:t>/2021</w:t>
    </w:r>
    <w:r>
      <w:rPr>
        <w:color w:val="000000"/>
        <w:sz w:val="22"/>
        <w:szCs w:val="22"/>
        <w:lang w:val="sr-Cyrl-CS"/>
      </w:rPr>
      <w:t>,</w:t>
    </w:r>
  </w:p>
  <w:p w:rsidR="005A2639" w:rsidRDefault="00B05949">
    <w:pPr>
      <w:pStyle w:val="Footer"/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680"/>
        <w:tab w:val="clear" w:pos="9360"/>
        <w:tab w:val="right" w:pos="8640"/>
      </w:tabs>
      <w:jc w:val="both"/>
    </w:pPr>
    <w:r>
      <w:rPr>
        <w:i/>
      </w:rPr>
      <w:tab/>
    </w:r>
    <w:r>
      <w:rPr>
        <w:rFonts w:ascii="Cambria" w:hAnsi="Cambria"/>
        <w:i/>
      </w:rPr>
      <w:t xml:space="preserve">Страна </w:t>
    </w:r>
    <w:r w:rsidR="000D275F">
      <w:rPr>
        <w:i/>
      </w:rPr>
      <w:fldChar w:fldCharType="begin"/>
    </w:r>
    <w:r>
      <w:rPr>
        <w:i/>
      </w:rPr>
      <w:instrText xml:space="preserve"> PAGE </w:instrText>
    </w:r>
    <w:r w:rsidR="000D275F">
      <w:rPr>
        <w:i/>
      </w:rPr>
      <w:fldChar w:fldCharType="separate"/>
    </w:r>
    <w:r w:rsidR="00425AC4">
      <w:rPr>
        <w:i/>
        <w:noProof/>
      </w:rPr>
      <w:t>12</w:t>
    </w:r>
    <w:r w:rsidR="000D275F">
      <w:rPr>
        <w:i/>
      </w:rPr>
      <w:fldChar w:fldCharType="end"/>
    </w:r>
  </w:p>
  <w:p w:rsidR="005A2639" w:rsidRDefault="005A26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39" w:rsidRDefault="005A263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39" w:rsidRDefault="00B05949" w:rsidP="007E7207">
    <w:pPr>
      <w:ind w:firstLine="1020"/>
      <w:jc w:val="both"/>
    </w:pPr>
    <w:r>
      <w:rPr>
        <w:i/>
      </w:rPr>
      <w:t xml:space="preserve">Конкурсна документација за набавку </w:t>
    </w:r>
    <w:r>
      <w:rPr>
        <w:iCs/>
        <w:color w:val="000000"/>
      </w:rPr>
      <w:t>Рок за извођење радова – до 31.03.2021</w:t>
    </w:r>
    <w:r>
      <w:rPr>
        <w:iCs/>
        <w:color w:val="000000"/>
        <w:lang w:val="sr-Cyrl-CS"/>
      </w:rPr>
      <w:t>.године, односно до краја зимске 2020/21 године у</w:t>
    </w:r>
    <w:r w:rsidR="007E7207">
      <w:rPr>
        <w:iCs/>
        <w:color w:val="000000"/>
        <w:lang w:val="sr-Cyrl-CS"/>
      </w:rPr>
      <w:t xml:space="preserve"> складу са временским условима</w:t>
    </w:r>
    <w:r>
      <w:rPr>
        <w:i/>
        <w:color w:val="000000"/>
        <w:lang w:val="sr-Cyrl-CS"/>
      </w:rPr>
      <w:t xml:space="preserve">, </w:t>
    </w:r>
    <w:r>
      <w:rPr>
        <w:i/>
        <w:color w:val="000000"/>
      </w:rPr>
      <w:t>број</w:t>
    </w:r>
    <w:r>
      <w:rPr>
        <w:i/>
      </w:rPr>
      <w:t xml:space="preserve"> 0</w:t>
    </w:r>
    <w:r w:rsidR="007E7207">
      <w:rPr>
        <w:i/>
      </w:rPr>
      <w:t>7</w:t>
    </w:r>
    <w:r>
      <w:rPr>
        <w:i/>
      </w:rPr>
      <w:t>/2021</w:t>
    </w:r>
    <w:r>
      <w:rPr>
        <w:rFonts w:ascii="Cambria" w:hAnsi="Cambria"/>
      </w:rPr>
      <w:tab/>
      <w:t xml:space="preserve">Страна </w:t>
    </w:r>
    <w:r w:rsidR="000D275F"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 w:rsidR="000D275F">
      <w:rPr>
        <w:rFonts w:ascii="Cambria" w:hAnsi="Cambria"/>
      </w:rPr>
      <w:fldChar w:fldCharType="separate"/>
    </w:r>
    <w:r w:rsidR="00425AC4">
      <w:rPr>
        <w:rFonts w:ascii="Cambria" w:hAnsi="Cambria"/>
        <w:noProof/>
      </w:rPr>
      <w:t>13</w:t>
    </w:r>
    <w:r w:rsidR="000D275F">
      <w:rPr>
        <w:rFonts w:ascii="Cambria" w:hAnsi="Cambria"/>
      </w:rPr>
      <w:fldChar w:fldCharType="end"/>
    </w:r>
  </w:p>
  <w:p w:rsidR="005A2639" w:rsidRDefault="005A2639">
    <w:pPr>
      <w:pStyle w:val="Footer"/>
      <w:tabs>
        <w:tab w:val="clear" w:pos="4680"/>
        <w:tab w:val="clear" w:pos="9360"/>
        <w:tab w:val="left" w:pos="3400"/>
      </w:tabs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39" w:rsidRDefault="005A263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39" w:rsidRDefault="005A263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39" w:rsidRDefault="00B05949">
    <w:pPr>
      <w:pBdr>
        <w:top w:val="single" w:sz="4" w:space="0" w:color="000000"/>
        <w:left w:val="single" w:sz="4" w:space="4" w:color="000000"/>
        <w:bottom w:val="single" w:sz="4" w:space="3" w:color="000000"/>
        <w:right w:val="single" w:sz="4" w:space="1" w:color="000000"/>
      </w:pBdr>
      <w:shd w:val="clear" w:color="auto" w:fill="E6E6E6"/>
      <w:jc w:val="both"/>
    </w:pPr>
    <w:r>
      <w:rPr>
        <w:i/>
      </w:rPr>
      <w:t>Конкурсна документација и позив за прикупљање понуда за набавку радова-</w:t>
    </w:r>
    <w:r>
      <w:rPr>
        <w:rFonts w:eastAsia="TimesNewRomanPSMT"/>
        <w:b/>
        <w:color w:val="000000"/>
        <w:lang w:val="sr-Cyrl-CS"/>
      </w:rPr>
      <w:t xml:space="preserve"> </w:t>
    </w:r>
    <w:r>
      <w:rPr>
        <w:rFonts w:eastAsia="TimesNewRomanPSMT"/>
        <w:b/>
        <w:i/>
        <w:color w:val="000000"/>
        <w:lang w:val="sr-Cyrl-CS"/>
      </w:rPr>
      <w:t>до прага на коју се закон о јавним набавкама не примењује</w:t>
    </w:r>
    <w:r>
      <w:rPr>
        <w:i/>
      </w:rPr>
      <w:t xml:space="preserve">, </w:t>
    </w:r>
    <w:r>
      <w:rPr>
        <w:b/>
        <w:i/>
        <w:color w:val="000000"/>
        <w:lang w:val="sr-Cyrl-CS"/>
      </w:rPr>
      <w:t>Зимско одржавање јавних путева (општински путеви и улице) на територији општине Бабушница за зимску 20</w:t>
    </w:r>
    <w:r w:rsidR="003C3630">
      <w:rPr>
        <w:b/>
        <w:i/>
        <w:color w:val="000000"/>
      </w:rPr>
      <w:t>21</w:t>
    </w:r>
    <w:r>
      <w:rPr>
        <w:b/>
        <w:i/>
        <w:color w:val="000000"/>
      </w:rPr>
      <w:t>/2</w:t>
    </w:r>
    <w:r w:rsidR="003C3630">
      <w:rPr>
        <w:b/>
        <w:i/>
        <w:color w:val="000000"/>
      </w:rPr>
      <w:t>2</w:t>
    </w:r>
    <w:r>
      <w:rPr>
        <w:b/>
        <w:i/>
        <w:color w:val="000000"/>
      </w:rPr>
      <w:t xml:space="preserve"> </w:t>
    </w:r>
    <w:r>
      <w:rPr>
        <w:b/>
        <w:i/>
        <w:color w:val="000000"/>
        <w:lang w:val="sr-Cyrl-CS"/>
      </w:rPr>
      <w:t>годин</w:t>
    </w:r>
    <w:r>
      <w:rPr>
        <w:b/>
        <w:i/>
        <w:color w:val="000000"/>
      </w:rPr>
      <w:t>у</w:t>
    </w:r>
    <w:r>
      <w:rPr>
        <w:i/>
        <w:color w:val="000000"/>
        <w:sz w:val="22"/>
        <w:szCs w:val="22"/>
        <w:lang w:val="sr-Cyrl-CS"/>
      </w:rPr>
      <w:t>,</w:t>
    </w:r>
    <w:r>
      <w:rPr>
        <w:i/>
        <w:color w:val="000000"/>
        <w:sz w:val="22"/>
        <w:szCs w:val="22"/>
      </w:rPr>
      <w:t>број</w:t>
    </w:r>
    <w:r>
      <w:rPr>
        <w:i/>
        <w:sz w:val="22"/>
        <w:szCs w:val="22"/>
      </w:rPr>
      <w:t xml:space="preserve"> </w:t>
    </w:r>
    <w:r>
      <w:rPr>
        <w:color w:val="000000"/>
        <w:lang w:val="sr-Cyrl-CS"/>
      </w:rPr>
      <w:t>00</w:t>
    </w:r>
    <w:r w:rsidR="00B820A1">
      <w:rPr>
        <w:color w:val="000000"/>
      </w:rPr>
      <w:t>7</w:t>
    </w:r>
    <w:r>
      <w:rPr>
        <w:color w:val="000000"/>
        <w:lang w:val="sr-Cyrl-CS"/>
      </w:rPr>
      <w:t>/20</w:t>
    </w:r>
    <w:r>
      <w:rPr>
        <w:color w:val="000000"/>
      </w:rPr>
      <w:t>21</w:t>
    </w:r>
    <w:r>
      <w:rPr>
        <w:color w:val="000000"/>
        <w:sz w:val="22"/>
        <w:szCs w:val="22"/>
        <w:lang w:val="sr-Cyrl-CS"/>
      </w:rPr>
      <w:t>,</w:t>
    </w:r>
  </w:p>
  <w:p w:rsidR="005A2639" w:rsidRDefault="00B05949">
    <w:pPr>
      <w:pStyle w:val="Footer"/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680"/>
        <w:tab w:val="clear" w:pos="9360"/>
        <w:tab w:val="right" w:pos="8640"/>
      </w:tabs>
      <w:jc w:val="both"/>
    </w:pPr>
    <w:r>
      <w:rPr>
        <w:i/>
      </w:rPr>
      <w:tab/>
    </w:r>
    <w:r>
      <w:rPr>
        <w:rFonts w:ascii="Cambria" w:hAnsi="Cambria"/>
        <w:i/>
      </w:rPr>
      <w:t xml:space="preserve">Страна </w:t>
    </w:r>
    <w:r w:rsidR="000D275F">
      <w:rPr>
        <w:i/>
      </w:rPr>
      <w:fldChar w:fldCharType="begin"/>
    </w:r>
    <w:r>
      <w:rPr>
        <w:i/>
      </w:rPr>
      <w:instrText xml:space="preserve"> PAGE </w:instrText>
    </w:r>
    <w:r w:rsidR="000D275F">
      <w:rPr>
        <w:i/>
      </w:rPr>
      <w:fldChar w:fldCharType="separate"/>
    </w:r>
    <w:r w:rsidR="00573100">
      <w:rPr>
        <w:i/>
        <w:noProof/>
      </w:rPr>
      <w:t>24</w:t>
    </w:r>
    <w:r w:rsidR="000D275F">
      <w:rPr>
        <w:i/>
      </w:rPr>
      <w:fldChar w:fldCharType="end"/>
    </w:r>
  </w:p>
  <w:p w:rsidR="005A2639" w:rsidRDefault="005A2639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39" w:rsidRDefault="00B05949">
    <w:pPr>
      <w:ind w:firstLine="1020"/>
      <w:jc w:val="both"/>
    </w:pPr>
    <w:r>
      <w:rPr>
        <w:i/>
      </w:rPr>
      <w:t xml:space="preserve">Конкурсна документација за набавку </w:t>
    </w:r>
    <w:r>
      <w:rPr>
        <w:iCs/>
        <w:color w:val="000000"/>
      </w:rPr>
      <w:t>Рок за извођење радова – до 31.03.2021</w:t>
    </w:r>
    <w:r>
      <w:rPr>
        <w:iCs/>
        <w:color w:val="000000"/>
        <w:lang w:val="sr-Cyrl-CS"/>
      </w:rPr>
      <w:t xml:space="preserve">.године, односно до краја зимске 2020/21 године у складу са временским условима. </w:t>
    </w:r>
  </w:p>
  <w:p w:rsidR="005A2639" w:rsidRDefault="00B05949">
    <w:pPr>
      <w:pStyle w:val="Footer"/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680"/>
        <w:tab w:val="clear" w:pos="9360"/>
        <w:tab w:val="right" w:pos="8640"/>
      </w:tabs>
    </w:pPr>
    <w:r>
      <w:rPr>
        <w:i/>
        <w:color w:val="000000"/>
        <w:lang w:val="sr-Cyrl-CS"/>
      </w:rPr>
      <w:t xml:space="preserve">, </w:t>
    </w:r>
    <w:r>
      <w:rPr>
        <w:i/>
        <w:color w:val="000000"/>
      </w:rPr>
      <w:t>број</w:t>
    </w:r>
    <w:r>
      <w:rPr>
        <w:i/>
      </w:rPr>
      <w:t xml:space="preserve"> 0</w:t>
    </w:r>
    <w:r w:rsidR="007E7207">
      <w:rPr>
        <w:i/>
      </w:rPr>
      <w:t>7</w:t>
    </w:r>
    <w:r>
      <w:rPr>
        <w:i/>
      </w:rPr>
      <w:t>/2021</w:t>
    </w:r>
    <w:r>
      <w:rPr>
        <w:rFonts w:ascii="Cambria" w:hAnsi="Cambria"/>
      </w:rPr>
      <w:tab/>
      <w:t xml:space="preserve">Страна </w:t>
    </w:r>
    <w:r w:rsidR="000D275F"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 w:rsidR="000D275F">
      <w:rPr>
        <w:rFonts w:ascii="Cambria" w:hAnsi="Cambria"/>
      </w:rPr>
      <w:fldChar w:fldCharType="separate"/>
    </w:r>
    <w:r w:rsidR="00425AC4">
      <w:rPr>
        <w:rFonts w:ascii="Cambria" w:hAnsi="Cambria"/>
        <w:noProof/>
      </w:rPr>
      <w:t>14</w:t>
    </w:r>
    <w:r w:rsidR="000D275F">
      <w:rPr>
        <w:rFonts w:ascii="Cambria" w:hAnsi="Cambria"/>
      </w:rPr>
      <w:fldChar w:fldCharType="end"/>
    </w:r>
  </w:p>
  <w:p w:rsidR="005A2639" w:rsidRDefault="005A2639">
    <w:pPr>
      <w:pStyle w:val="Footer"/>
      <w:tabs>
        <w:tab w:val="clear" w:pos="4680"/>
        <w:tab w:val="clear" w:pos="9360"/>
        <w:tab w:val="left" w:pos="340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5CD" w:rsidRDefault="002955CD">
      <w:r>
        <w:separator/>
      </w:r>
    </w:p>
  </w:footnote>
  <w:footnote w:type="continuationSeparator" w:id="1">
    <w:p w:rsidR="002955CD" w:rsidRDefault="00295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100" w:hanging="1065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2415" w:hanging="1065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4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451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51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14"/>
    <w:lvl w:ilvl="0">
      <w:start w:val="7"/>
      <w:numFmt w:val="decimal"/>
      <w:lvlText w:val="%1.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5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Num1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1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7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5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600" w:hanging="1800"/>
      </w:pPr>
    </w:lvl>
  </w:abstractNum>
  <w:abstractNum w:abstractNumId="7">
    <w:nsid w:val="00000008"/>
    <w:multiLevelType w:val="multilevel"/>
    <w:tmpl w:val="00000008"/>
    <w:name w:val="WWNum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Num23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F5495"/>
    <w:rsid w:val="00022DEA"/>
    <w:rsid w:val="000435FD"/>
    <w:rsid w:val="000A2015"/>
    <w:rsid w:val="000A4463"/>
    <w:rsid w:val="000D275F"/>
    <w:rsid w:val="00147860"/>
    <w:rsid w:val="002514D1"/>
    <w:rsid w:val="00273DA9"/>
    <w:rsid w:val="00281584"/>
    <w:rsid w:val="002955CD"/>
    <w:rsid w:val="003177B3"/>
    <w:rsid w:val="003211A5"/>
    <w:rsid w:val="0036260E"/>
    <w:rsid w:val="003C3630"/>
    <w:rsid w:val="00421EE5"/>
    <w:rsid w:val="00425AC4"/>
    <w:rsid w:val="00443484"/>
    <w:rsid w:val="00454E59"/>
    <w:rsid w:val="00520450"/>
    <w:rsid w:val="0056623B"/>
    <w:rsid w:val="00573100"/>
    <w:rsid w:val="005A2639"/>
    <w:rsid w:val="005C39AB"/>
    <w:rsid w:val="00644F6D"/>
    <w:rsid w:val="00693F4D"/>
    <w:rsid w:val="007906A7"/>
    <w:rsid w:val="007E7207"/>
    <w:rsid w:val="008529B8"/>
    <w:rsid w:val="008A12B3"/>
    <w:rsid w:val="008F5495"/>
    <w:rsid w:val="009A136E"/>
    <w:rsid w:val="009A3D16"/>
    <w:rsid w:val="00AA388B"/>
    <w:rsid w:val="00AF09C6"/>
    <w:rsid w:val="00B05949"/>
    <w:rsid w:val="00B16560"/>
    <w:rsid w:val="00B513D5"/>
    <w:rsid w:val="00B820A1"/>
    <w:rsid w:val="00B82D86"/>
    <w:rsid w:val="00BC444B"/>
    <w:rsid w:val="00D967AA"/>
    <w:rsid w:val="00DA0885"/>
    <w:rsid w:val="00DC0F11"/>
    <w:rsid w:val="00E15EB1"/>
    <w:rsid w:val="00E5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39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A2639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rsid w:val="005A2639"/>
    <w:pPr>
      <w:keepNext/>
      <w:keepLines/>
      <w:spacing w:before="200"/>
      <w:outlineLvl w:val="1"/>
    </w:pPr>
    <w:rPr>
      <w:rFonts w:ascii="Cambria" w:eastAsia="font280" w:hAnsi="Cambria" w:cs="font280"/>
      <w:b/>
      <w:bCs/>
      <w:color w:val="4F81BD"/>
      <w:sz w:val="26"/>
      <w:szCs w:val="26"/>
    </w:rPr>
  </w:style>
  <w:style w:type="paragraph" w:styleId="Heading4">
    <w:name w:val="heading 4"/>
    <w:basedOn w:val="Normal"/>
    <w:next w:val="BodyText"/>
    <w:qFormat/>
    <w:rsid w:val="005A2639"/>
    <w:pPr>
      <w:keepNext/>
      <w:widowControl w:val="0"/>
      <w:tabs>
        <w:tab w:val="left" w:pos="0"/>
      </w:tabs>
      <w:spacing w:line="100" w:lineRule="atLeast"/>
      <w:ind w:left="2880" w:hanging="360"/>
      <w:jc w:val="center"/>
      <w:outlineLvl w:val="3"/>
    </w:pPr>
    <w:rPr>
      <w:b/>
      <w:bCs/>
      <w:kern w:val="2"/>
      <w:sz w:val="28"/>
      <w:lang w:eastAsia="ar-SA"/>
    </w:rPr>
  </w:style>
  <w:style w:type="paragraph" w:styleId="Heading5">
    <w:name w:val="heading 5"/>
    <w:basedOn w:val="Normal"/>
    <w:next w:val="Normal"/>
    <w:qFormat/>
    <w:rsid w:val="005A26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sr-Latn-CS"/>
    </w:rPr>
  </w:style>
  <w:style w:type="paragraph" w:styleId="Heading7">
    <w:name w:val="heading 7"/>
    <w:basedOn w:val="Normal"/>
    <w:next w:val="Normal"/>
    <w:qFormat/>
    <w:rsid w:val="005A2639"/>
    <w:pPr>
      <w:keepNext/>
      <w:keepLines/>
      <w:spacing w:before="200"/>
      <w:outlineLvl w:val="6"/>
    </w:pPr>
    <w:rPr>
      <w:rFonts w:ascii="Cambria" w:eastAsia="font280" w:hAnsi="Cambria" w:cs="font280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5A2639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rsid w:val="005A2639"/>
    <w:rPr>
      <w:sz w:val="24"/>
      <w:szCs w:val="24"/>
    </w:rPr>
  </w:style>
  <w:style w:type="character" w:customStyle="1" w:styleId="HeaderChar">
    <w:name w:val="Header Char"/>
    <w:rsid w:val="005A2639"/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character" w:styleId="Hyperlink">
    <w:name w:val="Hyperlink"/>
    <w:rsid w:val="005A2639"/>
    <w:rPr>
      <w:color w:val="0000FF"/>
      <w:u w:val="single"/>
    </w:rPr>
  </w:style>
  <w:style w:type="character" w:customStyle="1" w:styleId="BodyTextChar">
    <w:name w:val="Body Text Char"/>
    <w:rsid w:val="005A2639"/>
    <w:rPr>
      <w:sz w:val="24"/>
      <w:szCs w:val="24"/>
    </w:rPr>
  </w:style>
  <w:style w:type="character" w:customStyle="1" w:styleId="WW8Num3z0">
    <w:name w:val="WW8Num3z0"/>
    <w:rsid w:val="005A2639"/>
    <w:rPr>
      <w:b/>
    </w:rPr>
  </w:style>
  <w:style w:type="character" w:customStyle="1" w:styleId="WW8Num3z1">
    <w:name w:val="WW8Num3z1"/>
    <w:rsid w:val="005A2639"/>
    <w:rPr>
      <w:b/>
      <w:i w:val="0"/>
      <w:sz w:val="24"/>
      <w:szCs w:val="24"/>
    </w:rPr>
  </w:style>
  <w:style w:type="character" w:customStyle="1" w:styleId="BodyText2Char">
    <w:name w:val="Body Text 2 Char"/>
    <w:rsid w:val="005A2639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BodyText3Char">
    <w:name w:val="Body Text 3 Char"/>
    <w:rsid w:val="005A2639"/>
    <w:rPr>
      <w:color w:val="000000"/>
      <w:kern w:val="2"/>
      <w:sz w:val="16"/>
      <w:szCs w:val="16"/>
      <w:lang w:eastAsia="ar-SA"/>
    </w:rPr>
  </w:style>
  <w:style w:type="character" w:customStyle="1" w:styleId="EndnoteTextChar">
    <w:name w:val="Endnote Text Char"/>
    <w:basedOn w:val="DefaultParagraphFont"/>
    <w:rsid w:val="005A2639"/>
  </w:style>
  <w:style w:type="character" w:customStyle="1" w:styleId="EndnoteCharacters">
    <w:name w:val="Endnote Characters"/>
    <w:rsid w:val="005A2639"/>
    <w:rPr>
      <w:vertAlign w:val="superscript"/>
    </w:rPr>
  </w:style>
  <w:style w:type="character" w:styleId="EndnoteReference">
    <w:name w:val="endnote reference"/>
    <w:rsid w:val="005A2639"/>
    <w:rPr>
      <w:vertAlign w:val="superscript"/>
    </w:rPr>
  </w:style>
  <w:style w:type="character" w:customStyle="1" w:styleId="FooterChar">
    <w:name w:val="Footer Char"/>
    <w:rsid w:val="005A2639"/>
    <w:rPr>
      <w:sz w:val="24"/>
      <w:szCs w:val="24"/>
    </w:rPr>
  </w:style>
  <w:style w:type="character" w:customStyle="1" w:styleId="PageNumber1">
    <w:name w:val="Page Number1"/>
    <w:basedOn w:val="DefaultParagraphFont"/>
    <w:rsid w:val="005A2639"/>
  </w:style>
  <w:style w:type="character" w:styleId="FollowedHyperlink">
    <w:name w:val="FollowedHyperlink"/>
    <w:rsid w:val="005A2639"/>
    <w:rPr>
      <w:color w:val="800080"/>
      <w:u w:val="single"/>
    </w:rPr>
  </w:style>
  <w:style w:type="character" w:customStyle="1" w:styleId="Heading1Char">
    <w:name w:val="Heading 1 Char"/>
    <w:rsid w:val="005A2639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customStyle="1" w:styleId="Bodytext0">
    <w:name w:val="Body text_"/>
    <w:rsid w:val="005A2639"/>
    <w:rPr>
      <w:rFonts w:ascii="Arial" w:eastAsia="Arial" w:hAnsi="Arial"/>
      <w:b/>
      <w:bCs/>
      <w:spacing w:val="3"/>
      <w:sz w:val="18"/>
      <w:szCs w:val="18"/>
      <w:shd w:val="clear" w:color="auto" w:fill="FFFFFF"/>
    </w:rPr>
  </w:style>
  <w:style w:type="character" w:customStyle="1" w:styleId="NormalWebChar">
    <w:name w:val="Normal (Web) Char"/>
    <w:rsid w:val="005A2639"/>
    <w:rPr>
      <w:sz w:val="24"/>
      <w:szCs w:val="24"/>
    </w:rPr>
  </w:style>
  <w:style w:type="character" w:customStyle="1" w:styleId="Heading4Char">
    <w:name w:val="Heading 4 Char"/>
    <w:basedOn w:val="DefaultParagraphFont"/>
    <w:rsid w:val="005A2639"/>
    <w:rPr>
      <w:b/>
      <w:bCs/>
      <w:kern w:val="2"/>
      <w:sz w:val="28"/>
      <w:szCs w:val="24"/>
      <w:lang w:eastAsia="ar-SA"/>
    </w:rPr>
  </w:style>
  <w:style w:type="character" w:customStyle="1" w:styleId="Heading5Char">
    <w:name w:val="Heading 5 Char"/>
    <w:basedOn w:val="DefaultParagraphFont"/>
    <w:rsid w:val="005A2639"/>
    <w:rPr>
      <w:rFonts w:ascii="Calibri" w:hAnsi="Calibri"/>
      <w:b/>
      <w:bCs/>
      <w:i/>
      <w:iCs/>
      <w:sz w:val="26"/>
      <w:szCs w:val="26"/>
      <w:lang w:val="sr-Latn-CS"/>
    </w:rPr>
  </w:style>
  <w:style w:type="character" w:customStyle="1" w:styleId="WW8Num8z0">
    <w:name w:val="WW8Num8z0"/>
    <w:rsid w:val="005A2639"/>
    <w:rPr>
      <w:rFonts w:ascii="Symbol" w:hAnsi="Symbol" w:cs="OpenSymbol"/>
    </w:rPr>
  </w:style>
  <w:style w:type="character" w:customStyle="1" w:styleId="WW8Num8z1">
    <w:name w:val="WW8Num8z1"/>
    <w:rsid w:val="005A2639"/>
    <w:rPr>
      <w:rFonts w:ascii="OpenSymbol" w:hAnsi="OpenSymbol" w:cs="OpenSymbol"/>
    </w:rPr>
  </w:style>
  <w:style w:type="character" w:customStyle="1" w:styleId="Absatz-Standardschriftart">
    <w:name w:val="Absatz-Standardschriftart"/>
    <w:rsid w:val="005A2639"/>
  </w:style>
  <w:style w:type="character" w:customStyle="1" w:styleId="WW-Absatz-Standardschriftart">
    <w:name w:val="WW-Absatz-Standardschriftart"/>
    <w:rsid w:val="005A2639"/>
  </w:style>
  <w:style w:type="character" w:customStyle="1" w:styleId="WW-Absatz-Standardschriftart1">
    <w:name w:val="WW-Absatz-Standardschriftart1"/>
    <w:rsid w:val="005A2639"/>
  </w:style>
  <w:style w:type="character" w:customStyle="1" w:styleId="WW-Absatz-Standardschriftart11">
    <w:name w:val="WW-Absatz-Standardschriftart11"/>
    <w:rsid w:val="005A2639"/>
  </w:style>
  <w:style w:type="character" w:customStyle="1" w:styleId="WW-Absatz-Standardschriftart111">
    <w:name w:val="WW-Absatz-Standardschriftart111"/>
    <w:rsid w:val="005A2639"/>
  </w:style>
  <w:style w:type="character" w:customStyle="1" w:styleId="WW-Absatz-Standardschriftart1111">
    <w:name w:val="WW-Absatz-Standardschriftart1111"/>
    <w:rsid w:val="005A2639"/>
  </w:style>
  <w:style w:type="character" w:customStyle="1" w:styleId="WW-Absatz-Standardschriftart11111">
    <w:name w:val="WW-Absatz-Standardschriftart11111"/>
    <w:rsid w:val="005A2639"/>
  </w:style>
  <w:style w:type="character" w:customStyle="1" w:styleId="WW-Absatz-Standardschriftart111111">
    <w:name w:val="WW-Absatz-Standardschriftart111111"/>
    <w:rsid w:val="005A2639"/>
  </w:style>
  <w:style w:type="character" w:customStyle="1" w:styleId="WW-Absatz-Standardschriftart1111111">
    <w:name w:val="WW-Absatz-Standardschriftart1111111"/>
    <w:rsid w:val="005A2639"/>
  </w:style>
  <w:style w:type="character" w:customStyle="1" w:styleId="WW-Absatz-Standardschriftart11111111">
    <w:name w:val="WW-Absatz-Standardschriftart11111111"/>
    <w:rsid w:val="005A2639"/>
  </w:style>
  <w:style w:type="character" w:customStyle="1" w:styleId="WW-Absatz-Standardschriftart111111111">
    <w:name w:val="WW-Absatz-Standardschriftart111111111"/>
    <w:rsid w:val="005A2639"/>
  </w:style>
  <w:style w:type="character" w:customStyle="1" w:styleId="WW-Absatz-Standardschriftart1111111111">
    <w:name w:val="WW-Absatz-Standardschriftart1111111111"/>
    <w:rsid w:val="005A2639"/>
  </w:style>
  <w:style w:type="character" w:customStyle="1" w:styleId="WW-Absatz-Standardschriftart11111111111">
    <w:name w:val="WW-Absatz-Standardschriftart11111111111"/>
    <w:rsid w:val="005A2639"/>
  </w:style>
  <w:style w:type="character" w:customStyle="1" w:styleId="WW-Absatz-Standardschriftart111111111111">
    <w:name w:val="WW-Absatz-Standardschriftart111111111111"/>
    <w:rsid w:val="005A2639"/>
  </w:style>
  <w:style w:type="character" w:customStyle="1" w:styleId="WW-Absatz-Standardschriftart1111111111111">
    <w:name w:val="WW-Absatz-Standardschriftart1111111111111"/>
    <w:rsid w:val="005A2639"/>
  </w:style>
  <w:style w:type="character" w:customStyle="1" w:styleId="WW-Absatz-Standardschriftart11111111111111">
    <w:name w:val="WW-Absatz-Standardschriftart11111111111111"/>
    <w:rsid w:val="005A2639"/>
  </w:style>
  <w:style w:type="character" w:customStyle="1" w:styleId="WW-Absatz-Standardschriftart111111111111111">
    <w:name w:val="WW-Absatz-Standardschriftart111111111111111"/>
    <w:rsid w:val="005A2639"/>
  </w:style>
  <w:style w:type="character" w:customStyle="1" w:styleId="DefaultParagraphFont1">
    <w:name w:val="Default Paragraph Font1"/>
    <w:rsid w:val="005A2639"/>
  </w:style>
  <w:style w:type="character" w:customStyle="1" w:styleId="WW-DefaultParagraphFont">
    <w:name w:val="WW-Default Paragraph Font"/>
    <w:rsid w:val="005A2639"/>
  </w:style>
  <w:style w:type="character" w:customStyle="1" w:styleId="ListLabel1">
    <w:name w:val="ListLabel 1"/>
    <w:rsid w:val="005A2639"/>
    <w:rPr>
      <w:rFonts w:cs="Calibri"/>
    </w:rPr>
  </w:style>
  <w:style w:type="character" w:customStyle="1" w:styleId="ListLabel2">
    <w:name w:val="ListLabel 2"/>
    <w:rsid w:val="005A2639"/>
    <w:rPr>
      <w:rFonts w:cs="Courier New"/>
    </w:rPr>
  </w:style>
  <w:style w:type="character" w:customStyle="1" w:styleId="ListLabel3">
    <w:name w:val="ListLabel 3"/>
    <w:rsid w:val="005A2639"/>
    <w:rPr>
      <w:rFonts w:cs="Times New Roman"/>
    </w:rPr>
  </w:style>
  <w:style w:type="character" w:customStyle="1" w:styleId="NumberingSymbols">
    <w:name w:val="Numbering Symbols"/>
    <w:rsid w:val="005A2639"/>
  </w:style>
  <w:style w:type="character" w:customStyle="1" w:styleId="WW8Num5z0">
    <w:name w:val="WW8Num5z0"/>
    <w:rsid w:val="005A2639"/>
    <w:rPr>
      <w:b w:val="0"/>
      <w:i w:val="0"/>
    </w:rPr>
  </w:style>
  <w:style w:type="character" w:customStyle="1" w:styleId="WW8Num5z1">
    <w:name w:val="WW8Num5z1"/>
    <w:rsid w:val="005A2639"/>
    <w:rPr>
      <w:b/>
      <w:sz w:val="22"/>
    </w:rPr>
  </w:style>
  <w:style w:type="character" w:customStyle="1" w:styleId="Bullets">
    <w:name w:val="Bullets"/>
    <w:rsid w:val="005A2639"/>
    <w:rPr>
      <w:rFonts w:ascii="OpenSymbol" w:eastAsia="OpenSymbol" w:hAnsi="OpenSymbol" w:cs="OpenSymbol"/>
    </w:rPr>
  </w:style>
  <w:style w:type="character" w:customStyle="1" w:styleId="WW8Num10z0">
    <w:name w:val="WW8Num10z0"/>
    <w:rsid w:val="005A2639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5A2639"/>
    <w:rPr>
      <w:b/>
    </w:rPr>
  </w:style>
  <w:style w:type="character" w:customStyle="1" w:styleId="Bodytext3">
    <w:name w:val="Body text (3)_"/>
    <w:rsid w:val="005A2639"/>
    <w:rPr>
      <w:rFonts w:ascii="Arial" w:eastAsia="Arial" w:hAnsi="Arial"/>
      <w:spacing w:val="1"/>
      <w:sz w:val="26"/>
      <w:szCs w:val="26"/>
      <w:shd w:val="clear" w:color="auto" w:fill="FFFFFF"/>
    </w:rPr>
  </w:style>
  <w:style w:type="character" w:customStyle="1" w:styleId="BodyText2">
    <w:name w:val="Body Text2"/>
    <w:rsid w:val="005A263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18"/>
      <w:szCs w:val="18"/>
      <w:u w:val="single"/>
    </w:rPr>
  </w:style>
  <w:style w:type="character" w:customStyle="1" w:styleId="a">
    <w:name w:val="Текст чувара места"/>
    <w:rsid w:val="005A2639"/>
    <w:rPr>
      <w:color w:val="808080"/>
    </w:rPr>
  </w:style>
  <w:style w:type="character" w:customStyle="1" w:styleId="HeaderChar1">
    <w:name w:val="Header Char1"/>
    <w:rsid w:val="005A2639"/>
    <w:rPr>
      <w:rFonts w:eastAsia="Lucida Sans Unicode" w:cs="Tahoma"/>
      <w:kern w:val="2"/>
      <w:sz w:val="24"/>
      <w:szCs w:val="24"/>
      <w:lang w:val="en-US" w:eastAsia="ar-SA" w:bidi="ar-SA"/>
    </w:rPr>
  </w:style>
  <w:style w:type="character" w:customStyle="1" w:styleId="FontStyle82">
    <w:name w:val="Font Style82"/>
    <w:rsid w:val="005A2639"/>
    <w:rPr>
      <w:rFonts w:ascii="Arial" w:hAnsi="Arial" w:cs="Arial"/>
      <w:sz w:val="18"/>
      <w:szCs w:val="18"/>
    </w:rPr>
  </w:style>
  <w:style w:type="character" w:customStyle="1" w:styleId="Char">
    <w:name w:val="Без размака Char"/>
    <w:rsid w:val="005A2639"/>
    <w:rPr>
      <w:rFonts w:ascii="Calibri" w:hAnsi="Calibri"/>
      <w:sz w:val="22"/>
      <w:szCs w:val="22"/>
      <w:lang w:bidi="ar-SA"/>
    </w:rPr>
  </w:style>
  <w:style w:type="character" w:customStyle="1" w:styleId="FooterChar1">
    <w:name w:val="Footer Char1"/>
    <w:rsid w:val="005A2639"/>
    <w:rPr>
      <w:rFonts w:eastAsia="Lucida Sans Unicode" w:cs="Tahoma"/>
      <w:kern w:val="2"/>
      <w:sz w:val="24"/>
      <w:szCs w:val="24"/>
      <w:lang w:eastAsia="ar-SA"/>
    </w:rPr>
  </w:style>
  <w:style w:type="character" w:customStyle="1" w:styleId="Heading3">
    <w:name w:val="Heading #3_"/>
    <w:rsid w:val="005A2639"/>
    <w:rPr>
      <w:rFonts w:ascii="Arial" w:eastAsia="Arial" w:hAnsi="Arial"/>
      <w:b/>
      <w:bCs/>
      <w:spacing w:val="3"/>
      <w:sz w:val="18"/>
      <w:szCs w:val="18"/>
      <w:shd w:val="clear" w:color="auto" w:fill="FFFFFF"/>
    </w:rPr>
  </w:style>
  <w:style w:type="character" w:customStyle="1" w:styleId="Bodytext5">
    <w:name w:val="Body text (5)_"/>
    <w:rsid w:val="005A2639"/>
    <w:rPr>
      <w:rFonts w:ascii="Arial" w:eastAsia="Arial" w:hAnsi="Arial"/>
      <w:i/>
      <w:iCs/>
      <w:spacing w:val="2"/>
      <w:sz w:val="18"/>
      <w:szCs w:val="18"/>
      <w:shd w:val="clear" w:color="auto" w:fill="FFFFFF"/>
    </w:rPr>
  </w:style>
  <w:style w:type="character" w:customStyle="1" w:styleId="BodytextBold">
    <w:name w:val="Body text + Bold"/>
    <w:rsid w:val="005A2639"/>
    <w:rPr>
      <w:rFonts w:ascii="Arial" w:eastAsia="Arial" w:hAnsi="Arial"/>
      <w:b w:val="0"/>
      <w:bCs w:val="0"/>
      <w:spacing w:val="1"/>
      <w:sz w:val="18"/>
      <w:szCs w:val="18"/>
      <w:shd w:val="clear" w:color="auto" w:fill="FFFFFF"/>
      <w:lang w:bidi="ar-SA"/>
    </w:rPr>
  </w:style>
  <w:style w:type="character" w:styleId="Strong">
    <w:name w:val="Strong"/>
    <w:qFormat/>
    <w:rsid w:val="005A2639"/>
    <w:rPr>
      <w:b/>
      <w:bCs/>
    </w:rPr>
  </w:style>
  <w:style w:type="character" w:customStyle="1" w:styleId="Bodytext6">
    <w:name w:val="Body text (6)_"/>
    <w:rsid w:val="005A2639"/>
    <w:rPr>
      <w:rFonts w:ascii="Arial" w:eastAsia="Arial" w:hAnsi="Arial"/>
      <w:b/>
      <w:bCs/>
      <w:spacing w:val="3"/>
      <w:sz w:val="22"/>
      <w:szCs w:val="22"/>
      <w:shd w:val="clear" w:color="auto" w:fill="FFFFFF"/>
    </w:rPr>
  </w:style>
  <w:style w:type="character" w:customStyle="1" w:styleId="FontStyle120">
    <w:name w:val="Font Style120"/>
    <w:rsid w:val="005A2639"/>
    <w:rPr>
      <w:rFonts w:ascii="Arial" w:hAnsi="Arial" w:cs="Arial"/>
      <w:b/>
      <w:bCs/>
      <w:sz w:val="26"/>
      <w:szCs w:val="26"/>
    </w:rPr>
  </w:style>
  <w:style w:type="character" w:customStyle="1" w:styleId="BodyTextIndent3Char">
    <w:name w:val="Body Text Indent 3 Char"/>
    <w:basedOn w:val="DefaultParagraphFont"/>
    <w:rsid w:val="005A2639"/>
    <w:rPr>
      <w:rFonts w:eastAsia="Lucida Sans Unicode" w:cs="Tahoma"/>
      <w:kern w:val="2"/>
      <w:sz w:val="16"/>
      <w:szCs w:val="16"/>
      <w:lang w:eastAsia="ar-SA"/>
    </w:rPr>
  </w:style>
  <w:style w:type="character" w:customStyle="1" w:styleId="FontStyle88">
    <w:name w:val="Font Style88"/>
    <w:rsid w:val="005A263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90">
    <w:name w:val="Font Style90"/>
    <w:rsid w:val="005A2639"/>
    <w:rPr>
      <w:rFonts w:ascii="Arial" w:hAnsi="Arial" w:cs="Arial"/>
      <w:sz w:val="16"/>
      <w:szCs w:val="16"/>
    </w:rPr>
  </w:style>
  <w:style w:type="character" w:customStyle="1" w:styleId="FontStyle80">
    <w:name w:val="Font Style80"/>
    <w:rsid w:val="005A263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05">
    <w:name w:val="Font Style105"/>
    <w:rsid w:val="005A2639"/>
    <w:rPr>
      <w:rFonts w:ascii="Times New Roman" w:hAnsi="Times New Roman" w:cs="Times New Roman"/>
      <w:i/>
      <w:iCs/>
      <w:sz w:val="18"/>
      <w:szCs w:val="18"/>
    </w:rPr>
  </w:style>
  <w:style w:type="character" w:customStyle="1" w:styleId="BodyTextChar1">
    <w:name w:val="Body Text Char1"/>
    <w:rsid w:val="005A2639"/>
    <w:rPr>
      <w:kern w:val="2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rsid w:val="005A2639"/>
    <w:rPr>
      <w:rFonts w:ascii="Cambria" w:eastAsia="font280" w:hAnsi="Cambria" w:cs="font280"/>
      <w:i/>
      <w:iCs/>
      <w:color w:val="404040"/>
      <w:sz w:val="24"/>
      <w:szCs w:val="24"/>
    </w:rPr>
  </w:style>
  <w:style w:type="character" w:customStyle="1" w:styleId="Heading2Char">
    <w:name w:val="Heading 2 Char"/>
    <w:basedOn w:val="DefaultParagraphFont"/>
    <w:rsid w:val="005A2639"/>
    <w:rPr>
      <w:rFonts w:ascii="Cambria" w:eastAsia="font280" w:hAnsi="Cambria" w:cs="font280"/>
      <w:b/>
      <w:bCs/>
      <w:color w:val="4F81BD"/>
      <w:sz w:val="26"/>
      <w:szCs w:val="26"/>
    </w:rPr>
  </w:style>
  <w:style w:type="character" w:customStyle="1" w:styleId="ListLabel4">
    <w:name w:val="ListLabel 4"/>
    <w:rsid w:val="005A2639"/>
    <w:rPr>
      <w:rFonts w:eastAsia="Times New Roman" w:cs="Times New Roman"/>
    </w:rPr>
  </w:style>
  <w:style w:type="character" w:customStyle="1" w:styleId="ListLabel5">
    <w:name w:val="ListLabel 5"/>
    <w:rsid w:val="005A2639"/>
    <w:rPr>
      <w:rFonts w:cs="Courier New"/>
    </w:rPr>
  </w:style>
  <w:style w:type="character" w:customStyle="1" w:styleId="ListLabel6">
    <w:name w:val="ListLabel 6"/>
    <w:rsid w:val="005A2639"/>
    <w:rPr>
      <w:rFonts w:cs="Courier New"/>
    </w:rPr>
  </w:style>
  <w:style w:type="character" w:customStyle="1" w:styleId="ListLabel7">
    <w:name w:val="ListLabel 7"/>
    <w:rsid w:val="005A2639"/>
    <w:rPr>
      <w:rFonts w:cs="Courier New"/>
    </w:rPr>
  </w:style>
  <w:style w:type="character" w:customStyle="1" w:styleId="ListLabel8">
    <w:name w:val="ListLabel 8"/>
    <w:rsid w:val="005A2639"/>
    <w:rPr>
      <w:b/>
      <w:color w:val="auto"/>
    </w:rPr>
  </w:style>
  <w:style w:type="character" w:customStyle="1" w:styleId="ListLabel9">
    <w:name w:val="ListLabel 9"/>
    <w:rsid w:val="005A2639"/>
    <w:rPr>
      <w:b/>
      <w:i w:val="0"/>
      <w:sz w:val="24"/>
      <w:szCs w:val="24"/>
    </w:rPr>
  </w:style>
  <w:style w:type="character" w:customStyle="1" w:styleId="ListLabel10">
    <w:name w:val="ListLabel 10"/>
    <w:rsid w:val="005A2639"/>
    <w:rPr>
      <w:rFonts w:cs="Arial"/>
      <w:b w:val="0"/>
      <w:i w:val="0"/>
      <w:sz w:val="24"/>
    </w:rPr>
  </w:style>
  <w:style w:type="character" w:customStyle="1" w:styleId="ListLabel11">
    <w:name w:val="ListLabel 11"/>
    <w:rsid w:val="005A2639"/>
    <w:rPr>
      <w:b/>
    </w:rPr>
  </w:style>
  <w:style w:type="character" w:customStyle="1" w:styleId="ListLabel12">
    <w:name w:val="ListLabel 12"/>
    <w:rsid w:val="005A2639"/>
    <w:rPr>
      <w:b w:val="0"/>
    </w:rPr>
  </w:style>
  <w:style w:type="character" w:customStyle="1" w:styleId="ListLabel13">
    <w:name w:val="ListLabel 13"/>
    <w:rsid w:val="005A2639"/>
    <w:rPr>
      <w:b w:val="0"/>
    </w:rPr>
  </w:style>
  <w:style w:type="character" w:customStyle="1" w:styleId="ListLabel14">
    <w:name w:val="ListLabel 14"/>
    <w:rsid w:val="005A2639"/>
    <w:rPr>
      <w:b w:val="0"/>
    </w:rPr>
  </w:style>
  <w:style w:type="character" w:customStyle="1" w:styleId="ListLabel15">
    <w:name w:val="ListLabel 15"/>
    <w:rsid w:val="005A2639"/>
    <w:rPr>
      <w:b w:val="0"/>
    </w:rPr>
  </w:style>
  <w:style w:type="character" w:customStyle="1" w:styleId="ListLabel16">
    <w:name w:val="ListLabel 16"/>
    <w:rsid w:val="005A2639"/>
    <w:rPr>
      <w:b w:val="0"/>
    </w:rPr>
  </w:style>
  <w:style w:type="character" w:customStyle="1" w:styleId="ListLabel17">
    <w:name w:val="ListLabel 17"/>
    <w:rsid w:val="005A2639"/>
    <w:rPr>
      <w:b w:val="0"/>
    </w:rPr>
  </w:style>
  <w:style w:type="character" w:customStyle="1" w:styleId="ListLabel18">
    <w:name w:val="ListLabel 18"/>
    <w:rsid w:val="005A2639"/>
    <w:rPr>
      <w:b w:val="0"/>
    </w:rPr>
  </w:style>
  <w:style w:type="character" w:customStyle="1" w:styleId="ListLabel19">
    <w:name w:val="ListLabel 19"/>
    <w:rsid w:val="005A2639"/>
    <w:rPr>
      <w:b w:val="0"/>
    </w:rPr>
  </w:style>
  <w:style w:type="character" w:customStyle="1" w:styleId="ListLabel20">
    <w:name w:val="ListLabel 20"/>
    <w:rsid w:val="005A2639"/>
    <w:rPr>
      <w:b/>
    </w:rPr>
  </w:style>
  <w:style w:type="character" w:customStyle="1" w:styleId="ListLabel21">
    <w:name w:val="ListLabel 21"/>
    <w:rsid w:val="005A2639"/>
    <w:rPr>
      <w:b/>
    </w:rPr>
  </w:style>
  <w:style w:type="character" w:customStyle="1" w:styleId="ListLabel22">
    <w:name w:val="ListLabel 22"/>
    <w:rsid w:val="005A2639"/>
    <w:rPr>
      <w:rFonts w:cs="Times New Roman"/>
    </w:rPr>
  </w:style>
  <w:style w:type="character" w:customStyle="1" w:styleId="ListLabel23">
    <w:name w:val="ListLabel 23"/>
    <w:rsid w:val="005A2639"/>
    <w:rPr>
      <w:rFonts w:cs="Times New Roman"/>
    </w:rPr>
  </w:style>
  <w:style w:type="character" w:customStyle="1" w:styleId="ListLabel24">
    <w:name w:val="ListLabel 24"/>
    <w:rsid w:val="005A2639"/>
    <w:rPr>
      <w:rFonts w:cs="Times New Roman"/>
    </w:rPr>
  </w:style>
  <w:style w:type="character" w:customStyle="1" w:styleId="ListLabel25">
    <w:name w:val="ListLabel 25"/>
    <w:rsid w:val="005A2639"/>
    <w:rPr>
      <w:b/>
    </w:rPr>
  </w:style>
  <w:style w:type="character" w:customStyle="1" w:styleId="ListLabel26">
    <w:name w:val="ListLabel 26"/>
    <w:rsid w:val="005A2639"/>
    <w:rPr>
      <w:rFonts w:cs="Times New Roman"/>
    </w:rPr>
  </w:style>
  <w:style w:type="character" w:customStyle="1" w:styleId="ListLabel27">
    <w:name w:val="ListLabel 27"/>
    <w:rsid w:val="005A2639"/>
    <w:rPr>
      <w:rFonts w:cs="Times New Roman"/>
    </w:rPr>
  </w:style>
  <w:style w:type="character" w:customStyle="1" w:styleId="ListLabel28">
    <w:name w:val="ListLabel 28"/>
    <w:rsid w:val="005A2639"/>
    <w:rPr>
      <w:rFonts w:cs="Times New Roman"/>
    </w:rPr>
  </w:style>
  <w:style w:type="character" w:customStyle="1" w:styleId="ListLabel29">
    <w:name w:val="ListLabel 29"/>
    <w:rsid w:val="005A2639"/>
    <w:rPr>
      <w:rFonts w:cs="Times New Roman"/>
    </w:rPr>
  </w:style>
  <w:style w:type="character" w:customStyle="1" w:styleId="ListLabel30">
    <w:name w:val="ListLabel 30"/>
    <w:rsid w:val="005A2639"/>
    <w:rPr>
      <w:rFonts w:cs="Times New Roman"/>
    </w:rPr>
  </w:style>
  <w:style w:type="character" w:customStyle="1" w:styleId="ListLabel31">
    <w:name w:val="ListLabel 31"/>
    <w:rsid w:val="005A2639"/>
    <w:rPr>
      <w:rFonts w:cs="Arial"/>
      <w:i w:val="0"/>
      <w:sz w:val="24"/>
    </w:rPr>
  </w:style>
  <w:style w:type="character" w:customStyle="1" w:styleId="ListLabel32">
    <w:name w:val="ListLabel 32"/>
    <w:rsid w:val="005A2639"/>
    <w:rPr>
      <w:rFonts w:cs="Arial"/>
      <w:i w:val="0"/>
      <w:sz w:val="24"/>
    </w:rPr>
  </w:style>
  <w:style w:type="character" w:customStyle="1" w:styleId="ListLabel33">
    <w:name w:val="ListLabel 33"/>
    <w:rsid w:val="005A2639"/>
    <w:rPr>
      <w:rFonts w:eastAsia="Arial Unicode MS" w:cs="Arial"/>
    </w:rPr>
  </w:style>
  <w:style w:type="character" w:customStyle="1" w:styleId="ListLabel34">
    <w:name w:val="ListLabel 34"/>
    <w:rsid w:val="005A2639"/>
    <w:rPr>
      <w:rFonts w:cs="Courier New"/>
    </w:rPr>
  </w:style>
  <w:style w:type="character" w:customStyle="1" w:styleId="ListLabel35">
    <w:name w:val="ListLabel 35"/>
    <w:rsid w:val="005A2639"/>
    <w:rPr>
      <w:rFonts w:cs="Courier New"/>
    </w:rPr>
  </w:style>
  <w:style w:type="character" w:customStyle="1" w:styleId="ListLabel36">
    <w:name w:val="ListLabel 36"/>
    <w:rsid w:val="005A2639"/>
    <w:rPr>
      <w:rFonts w:cs="Courier New"/>
    </w:rPr>
  </w:style>
  <w:style w:type="character" w:customStyle="1" w:styleId="ListLabel37">
    <w:name w:val="ListLabel 37"/>
    <w:rsid w:val="005A2639"/>
    <w:rPr>
      <w:b/>
    </w:rPr>
  </w:style>
  <w:style w:type="character" w:customStyle="1" w:styleId="ListLabel38">
    <w:name w:val="ListLabel 38"/>
    <w:rsid w:val="005A2639"/>
    <w:rPr>
      <w:rFonts w:eastAsia="TimesNewRomanPSMT" w:cs="Times New Roman"/>
    </w:rPr>
  </w:style>
  <w:style w:type="character" w:customStyle="1" w:styleId="ListLabel39">
    <w:name w:val="ListLabel 39"/>
    <w:rsid w:val="005A2639"/>
    <w:rPr>
      <w:rFonts w:cs="Courier New"/>
    </w:rPr>
  </w:style>
  <w:style w:type="character" w:customStyle="1" w:styleId="ListLabel40">
    <w:name w:val="ListLabel 40"/>
    <w:rsid w:val="005A2639"/>
    <w:rPr>
      <w:rFonts w:cs="Courier New"/>
    </w:rPr>
  </w:style>
  <w:style w:type="character" w:customStyle="1" w:styleId="ListLabel41">
    <w:name w:val="ListLabel 41"/>
    <w:rsid w:val="005A2639"/>
    <w:rPr>
      <w:rFonts w:cs="Courier New"/>
    </w:rPr>
  </w:style>
  <w:style w:type="character" w:customStyle="1" w:styleId="ListLabel42">
    <w:name w:val="ListLabel 42"/>
    <w:rsid w:val="005A2639"/>
    <w:rPr>
      <w:rFonts w:eastAsia="TimesNewRomanPSMT"/>
    </w:rPr>
  </w:style>
  <w:style w:type="paragraph" w:customStyle="1" w:styleId="Heading">
    <w:name w:val="Heading"/>
    <w:basedOn w:val="Normal"/>
    <w:next w:val="BodyText"/>
    <w:rsid w:val="005A2639"/>
    <w:pPr>
      <w:keepNext/>
      <w:widowControl w:val="0"/>
      <w:spacing w:before="240" w:after="120" w:line="100" w:lineRule="atLeast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styleId="BodyText">
    <w:name w:val="Body Text"/>
    <w:basedOn w:val="Normal"/>
    <w:rsid w:val="005A2639"/>
    <w:pPr>
      <w:spacing w:after="120"/>
    </w:pPr>
  </w:style>
  <w:style w:type="paragraph" w:styleId="List">
    <w:name w:val="List"/>
    <w:basedOn w:val="BodyText"/>
    <w:rsid w:val="005A2639"/>
    <w:pPr>
      <w:widowControl w:val="0"/>
      <w:spacing w:after="0" w:line="100" w:lineRule="atLeast"/>
      <w:jc w:val="center"/>
    </w:pPr>
    <w:rPr>
      <w:rFonts w:cs="Mangal"/>
      <w:kern w:val="2"/>
      <w:lang w:eastAsia="ar-SA"/>
    </w:rPr>
  </w:style>
  <w:style w:type="paragraph" w:styleId="Caption">
    <w:name w:val="caption"/>
    <w:basedOn w:val="Normal"/>
    <w:qFormat/>
    <w:rsid w:val="005A2639"/>
    <w:pPr>
      <w:suppressLineNumbers/>
      <w:spacing w:before="120" w:after="120"/>
    </w:pPr>
    <w:rPr>
      <w:rFonts w:ascii="Arial MT" w:hAnsi="Arial MT" w:cs="Noto Sans Devanagari"/>
      <w:i/>
      <w:iCs/>
    </w:rPr>
  </w:style>
  <w:style w:type="paragraph" w:customStyle="1" w:styleId="Index">
    <w:name w:val="Index"/>
    <w:basedOn w:val="Normal"/>
    <w:rsid w:val="005A2639"/>
    <w:pPr>
      <w:widowControl w:val="0"/>
      <w:suppressLineNumbers/>
      <w:spacing w:line="100" w:lineRule="atLeast"/>
    </w:pPr>
    <w:rPr>
      <w:rFonts w:eastAsia="Lucida Sans Unicode" w:cs="Mangal"/>
      <w:kern w:val="2"/>
      <w:lang w:eastAsia="ar-SA"/>
    </w:rPr>
  </w:style>
  <w:style w:type="paragraph" w:styleId="BalloonText">
    <w:name w:val="Balloon Text"/>
    <w:basedOn w:val="Normal"/>
    <w:rsid w:val="005A2639"/>
    <w:rPr>
      <w:rFonts w:ascii="Tahoma" w:hAnsi="Tahoma"/>
      <w:sz w:val="16"/>
      <w:szCs w:val="16"/>
    </w:rPr>
  </w:style>
  <w:style w:type="paragraph" w:customStyle="1" w:styleId="text">
    <w:name w:val="text"/>
    <w:basedOn w:val="Normal"/>
    <w:rsid w:val="005A2639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ColorfulList-Accent11">
    <w:name w:val="Colorful List - Accent 11"/>
    <w:basedOn w:val="Normal"/>
    <w:rsid w:val="005A2639"/>
    <w:pPr>
      <w:ind w:left="720"/>
    </w:pPr>
  </w:style>
  <w:style w:type="paragraph" w:customStyle="1" w:styleId="Default">
    <w:name w:val="Default"/>
    <w:rsid w:val="005A2639"/>
    <w:pPr>
      <w:suppressAutoHyphens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BodyTextIndent">
    <w:name w:val="Body Text Indent"/>
    <w:basedOn w:val="Normal"/>
    <w:rsid w:val="005A2639"/>
    <w:pPr>
      <w:spacing w:after="120"/>
      <w:ind w:left="283"/>
    </w:pPr>
  </w:style>
  <w:style w:type="paragraph" w:customStyle="1" w:styleId="1tekst">
    <w:name w:val="1tekst"/>
    <w:basedOn w:val="Normal"/>
    <w:rsid w:val="005A2639"/>
    <w:pPr>
      <w:spacing w:before="280" w:after="280"/>
      <w:ind w:firstLine="240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6naslov">
    <w:name w:val="6naslov"/>
    <w:basedOn w:val="Normal"/>
    <w:rsid w:val="005A2639"/>
    <w:pPr>
      <w:spacing w:before="57" w:after="29"/>
      <w:ind w:left="214" w:right="214"/>
      <w:jc w:val="center"/>
    </w:pPr>
    <w:rPr>
      <w:rFonts w:ascii="Arial" w:hAnsi="Arial" w:cs="Arial"/>
      <w:b/>
      <w:bCs/>
      <w:sz w:val="27"/>
      <w:szCs w:val="27"/>
      <w:lang w:val="en-GB"/>
    </w:rPr>
  </w:style>
  <w:style w:type="paragraph" w:customStyle="1" w:styleId="HeaderandFooter">
    <w:name w:val="Header and Footer"/>
    <w:basedOn w:val="Normal"/>
    <w:rsid w:val="005A2639"/>
  </w:style>
  <w:style w:type="paragraph" w:styleId="Header">
    <w:name w:val="header"/>
    <w:basedOn w:val="Normal"/>
    <w:rsid w:val="005A2639"/>
    <w:pPr>
      <w:keepNext/>
      <w:widowControl w:val="0"/>
      <w:spacing w:before="240" w:after="120"/>
    </w:pPr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paragraph" w:styleId="BodyText20">
    <w:name w:val="Body Text 2"/>
    <w:basedOn w:val="Normal"/>
    <w:rsid w:val="005A2639"/>
    <w:pPr>
      <w:spacing w:after="120" w:line="480" w:lineRule="auto"/>
    </w:pPr>
    <w:rPr>
      <w:rFonts w:eastAsia="Arial Unicode MS"/>
      <w:color w:val="000000"/>
      <w:kern w:val="2"/>
      <w:lang w:eastAsia="ar-SA"/>
    </w:rPr>
  </w:style>
  <w:style w:type="paragraph" w:styleId="BodyText30">
    <w:name w:val="Body Text 3"/>
    <w:basedOn w:val="Normal"/>
    <w:rsid w:val="005A2639"/>
    <w:pPr>
      <w:spacing w:after="120" w:line="100" w:lineRule="atLeast"/>
    </w:pPr>
    <w:rPr>
      <w:color w:val="000000"/>
      <w:kern w:val="2"/>
      <w:sz w:val="16"/>
      <w:szCs w:val="16"/>
      <w:lang w:eastAsia="ar-SA"/>
    </w:rPr>
  </w:style>
  <w:style w:type="paragraph" w:styleId="EndnoteText">
    <w:name w:val="endnote text"/>
    <w:basedOn w:val="Normal"/>
    <w:rsid w:val="005A2639"/>
    <w:rPr>
      <w:sz w:val="20"/>
      <w:szCs w:val="20"/>
    </w:rPr>
  </w:style>
  <w:style w:type="paragraph" w:styleId="Footer">
    <w:name w:val="footer"/>
    <w:basedOn w:val="Normal"/>
    <w:rsid w:val="005A2639"/>
    <w:pPr>
      <w:tabs>
        <w:tab w:val="center" w:pos="4680"/>
        <w:tab w:val="right" w:pos="9360"/>
      </w:tabs>
    </w:pPr>
  </w:style>
  <w:style w:type="paragraph" w:customStyle="1" w:styleId="TOCHeading1">
    <w:name w:val="TOC Heading1"/>
    <w:basedOn w:val="Heading1"/>
    <w:next w:val="Normal"/>
    <w:rsid w:val="005A2639"/>
    <w:pPr>
      <w:spacing w:line="276" w:lineRule="auto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rsid w:val="005A2639"/>
    <w:pPr>
      <w:spacing w:before="240" w:after="120"/>
    </w:pPr>
    <w:rPr>
      <w:rFonts w:ascii="Calibri" w:hAnsi="Calibr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rsid w:val="005A2639"/>
    <w:rPr>
      <w:rFonts w:ascii="Calibri" w:hAnsi="Calibr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5A2639"/>
    <w:rPr>
      <w:rFonts w:ascii="Calibri" w:hAnsi="Calibr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5A2639"/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rsid w:val="005A2639"/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rsid w:val="005A2639"/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rsid w:val="005A2639"/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rsid w:val="005A2639"/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rsid w:val="005A263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5A2639"/>
    <w:pPr>
      <w:ind w:left="720"/>
    </w:pPr>
  </w:style>
  <w:style w:type="paragraph" w:customStyle="1" w:styleId="WW-Default">
    <w:name w:val="WW-Default"/>
    <w:rsid w:val="005A2639"/>
    <w:pPr>
      <w:widowControl w:val="0"/>
      <w:suppressAutoHyphens/>
    </w:pPr>
    <w:rPr>
      <w:rFonts w:ascii="Verdana" w:hAnsi="Verdana" w:cs="Verdana"/>
      <w:kern w:val="2"/>
      <w:sz w:val="22"/>
      <w:szCs w:val="22"/>
    </w:rPr>
  </w:style>
  <w:style w:type="paragraph" w:customStyle="1" w:styleId="stil1tekst">
    <w:name w:val="stil_1tekst"/>
    <w:basedOn w:val="Normal"/>
    <w:rsid w:val="005A2639"/>
    <w:pPr>
      <w:spacing w:before="280" w:after="280"/>
    </w:pPr>
  </w:style>
  <w:style w:type="paragraph" w:customStyle="1" w:styleId="a0">
    <w:name w:val="Пасус са листом"/>
    <w:basedOn w:val="Normal"/>
    <w:rsid w:val="005A2639"/>
    <w:pPr>
      <w:widowControl w:val="0"/>
      <w:spacing w:after="200" w:line="100" w:lineRule="atLeast"/>
      <w:ind w:left="720"/>
    </w:pPr>
    <w:rPr>
      <w:rFonts w:eastAsia="Lucida Sans Unicode" w:cs="Tahoma"/>
      <w:kern w:val="2"/>
      <w:lang w:eastAsia="ar-SA"/>
    </w:rPr>
  </w:style>
  <w:style w:type="paragraph" w:customStyle="1" w:styleId="Bodytext1">
    <w:name w:val="Body text"/>
    <w:basedOn w:val="Normal"/>
    <w:rsid w:val="005A2639"/>
    <w:pPr>
      <w:shd w:val="clear" w:color="auto" w:fill="FFFFFF"/>
      <w:spacing w:before="60" w:after="60" w:line="0" w:lineRule="atLeast"/>
      <w:ind w:hanging="1440"/>
    </w:pPr>
    <w:rPr>
      <w:spacing w:val="-1"/>
      <w:sz w:val="20"/>
      <w:szCs w:val="20"/>
    </w:rPr>
  </w:style>
  <w:style w:type="paragraph" w:customStyle="1" w:styleId="BodyText4">
    <w:name w:val="Body Text4"/>
    <w:basedOn w:val="Normal"/>
    <w:rsid w:val="005A2639"/>
    <w:pPr>
      <w:widowControl w:val="0"/>
      <w:shd w:val="clear" w:color="auto" w:fill="FFFFFF"/>
      <w:spacing w:before="300" w:after="300" w:line="0" w:lineRule="atLeast"/>
      <w:ind w:hanging="2040"/>
      <w:jc w:val="both"/>
    </w:pPr>
    <w:rPr>
      <w:rFonts w:ascii="Arial" w:eastAsia="Arial" w:hAnsi="Arial"/>
      <w:b/>
      <w:bCs/>
      <w:spacing w:val="3"/>
      <w:sz w:val="18"/>
      <w:szCs w:val="18"/>
    </w:rPr>
  </w:style>
  <w:style w:type="paragraph" w:styleId="NormalWeb">
    <w:name w:val="Normal (Web)"/>
    <w:basedOn w:val="Normal"/>
    <w:rsid w:val="005A2639"/>
    <w:pPr>
      <w:spacing w:before="280" w:after="115"/>
    </w:pPr>
  </w:style>
  <w:style w:type="paragraph" w:customStyle="1" w:styleId="Caption1">
    <w:name w:val="Caption1"/>
    <w:basedOn w:val="Normal"/>
    <w:rsid w:val="005A2639"/>
    <w:pPr>
      <w:widowControl w:val="0"/>
      <w:suppressLineNumbers/>
      <w:spacing w:before="120" w:after="120" w:line="100" w:lineRule="atLeast"/>
    </w:pPr>
    <w:rPr>
      <w:rFonts w:eastAsia="Lucida Sans Unicode" w:cs="Mangal"/>
      <w:i/>
      <w:iCs/>
      <w:kern w:val="2"/>
      <w:lang w:eastAsia="ar-SA"/>
    </w:rPr>
  </w:style>
  <w:style w:type="paragraph" w:customStyle="1" w:styleId="TableContents">
    <w:name w:val="Table Contents"/>
    <w:basedOn w:val="Normal"/>
    <w:rsid w:val="005A2639"/>
    <w:pPr>
      <w:widowControl w:val="0"/>
      <w:suppressLineNumbers/>
      <w:spacing w:line="100" w:lineRule="atLeast"/>
    </w:pPr>
    <w:rPr>
      <w:rFonts w:eastAsia="Lucida Sans Unicode" w:cs="Tahoma"/>
      <w:kern w:val="2"/>
      <w:lang w:eastAsia="ar-SA"/>
    </w:rPr>
  </w:style>
  <w:style w:type="paragraph" w:customStyle="1" w:styleId="TableHeading">
    <w:name w:val="Table Heading"/>
    <w:basedOn w:val="TableContents"/>
    <w:rsid w:val="005A2639"/>
    <w:pPr>
      <w:jc w:val="center"/>
    </w:pPr>
    <w:rPr>
      <w:b/>
      <w:bCs/>
    </w:rPr>
  </w:style>
  <w:style w:type="paragraph" w:customStyle="1" w:styleId="BodyText21">
    <w:name w:val="Body Text 21"/>
    <w:basedOn w:val="Normal"/>
    <w:rsid w:val="005A2639"/>
    <w:pPr>
      <w:widowControl w:val="0"/>
      <w:spacing w:after="120" w:line="480" w:lineRule="auto"/>
    </w:pPr>
    <w:rPr>
      <w:rFonts w:eastAsia="Lucida Sans Unicode" w:cs="Tahoma"/>
      <w:kern w:val="2"/>
      <w:lang w:eastAsia="ar-SA"/>
    </w:rPr>
  </w:style>
  <w:style w:type="paragraph" w:customStyle="1" w:styleId="Bodytext31">
    <w:name w:val="Body text (3)"/>
    <w:basedOn w:val="Normal"/>
    <w:rsid w:val="005A2639"/>
    <w:pPr>
      <w:widowControl w:val="0"/>
      <w:shd w:val="clear" w:color="auto" w:fill="FFFFFF"/>
      <w:spacing w:before="2580" w:after="1980" w:line="322" w:lineRule="exact"/>
      <w:jc w:val="center"/>
    </w:pPr>
    <w:rPr>
      <w:rFonts w:ascii="Arial" w:eastAsia="Arial" w:hAnsi="Arial"/>
      <w:spacing w:val="1"/>
      <w:sz w:val="26"/>
      <w:szCs w:val="26"/>
    </w:rPr>
  </w:style>
  <w:style w:type="paragraph" w:customStyle="1" w:styleId="ListParagraph1">
    <w:name w:val="List Paragraph1"/>
    <w:basedOn w:val="Normal"/>
    <w:rsid w:val="005A2639"/>
    <w:pPr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customStyle="1" w:styleId="LO-normal">
    <w:name w:val="LO-normal"/>
    <w:basedOn w:val="Normal"/>
    <w:rsid w:val="005A2639"/>
    <w:pPr>
      <w:spacing w:before="280" w:after="280"/>
    </w:pPr>
    <w:rPr>
      <w:lang w:val="sr-Latn-CS" w:eastAsia="sr-Latn-CS"/>
    </w:rPr>
  </w:style>
  <w:style w:type="paragraph" w:customStyle="1" w:styleId="Style71">
    <w:name w:val="Style71"/>
    <w:basedOn w:val="Normal"/>
    <w:rsid w:val="005A2639"/>
    <w:pPr>
      <w:widowControl w:val="0"/>
      <w:spacing w:line="245" w:lineRule="exact"/>
      <w:ind w:firstLine="662"/>
      <w:jc w:val="both"/>
    </w:pPr>
  </w:style>
  <w:style w:type="paragraph" w:customStyle="1" w:styleId="a1">
    <w:name w:val="Без размака"/>
    <w:rsid w:val="005A2639"/>
    <w:pPr>
      <w:suppressAutoHyphens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5A2639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</w:rPr>
  </w:style>
  <w:style w:type="paragraph" w:customStyle="1" w:styleId="Bezrazmaka">
    <w:name w:val="Bez razmaka"/>
    <w:rsid w:val="005A2639"/>
    <w:pPr>
      <w:suppressAutoHyphens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rsid w:val="005A2639"/>
    <w:pPr>
      <w:suppressAutoHyphens/>
    </w:pPr>
    <w:rPr>
      <w:rFonts w:ascii="Calibri" w:hAnsi="Calibri"/>
      <w:sz w:val="22"/>
      <w:szCs w:val="22"/>
    </w:rPr>
  </w:style>
  <w:style w:type="paragraph" w:customStyle="1" w:styleId="Heading30">
    <w:name w:val="Heading #3"/>
    <w:basedOn w:val="Normal"/>
    <w:rsid w:val="005A2639"/>
    <w:pPr>
      <w:widowControl w:val="0"/>
      <w:shd w:val="clear" w:color="auto" w:fill="FFFFFF"/>
      <w:spacing w:after="300" w:line="0" w:lineRule="atLeast"/>
      <w:ind w:hanging="1220"/>
      <w:jc w:val="both"/>
    </w:pPr>
    <w:rPr>
      <w:rFonts w:ascii="Arial" w:eastAsia="Arial" w:hAnsi="Arial"/>
      <w:b/>
      <w:bCs/>
      <w:spacing w:val="3"/>
      <w:sz w:val="18"/>
      <w:szCs w:val="18"/>
      <w:shd w:val="clear" w:color="auto" w:fill="FFFFFF"/>
    </w:rPr>
  </w:style>
  <w:style w:type="paragraph" w:customStyle="1" w:styleId="Bodytext50">
    <w:name w:val="Body text (5)"/>
    <w:basedOn w:val="Normal"/>
    <w:rsid w:val="005A2639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/>
      <w:i/>
      <w:iCs/>
      <w:spacing w:val="2"/>
      <w:sz w:val="18"/>
      <w:szCs w:val="18"/>
      <w:shd w:val="clear" w:color="auto" w:fill="FFFFFF"/>
    </w:rPr>
  </w:style>
  <w:style w:type="paragraph" w:customStyle="1" w:styleId="Bezrazmaka1">
    <w:name w:val="Bez razmaka1"/>
    <w:rsid w:val="005A2639"/>
    <w:pPr>
      <w:suppressAutoHyphens/>
    </w:pPr>
    <w:rPr>
      <w:rFonts w:ascii="Calibri" w:eastAsia="Calibri" w:hAnsi="Calibri"/>
      <w:sz w:val="22"/>
      <w:szCs w:val="22"/>
    </w:rPr>
  </w:style>
  <w:style w:type="paragraph" w:customStyle="1" w:styleId="Bodytext60">
    <w:name w:val="Body text (6)"/>
    <w:basedOn w:val="Normal"/>
    <w:rsid w:val="005A2639"/>
    <w:pPr>
      <w:widowControl w:val="0"/>
      <w:shd w:val="clear" w:color="auto" w:fill="FFFFFF"/>
      <w:spacing w:before="840" w:after="480" w:line="0" w:lineRule="atLeast"/>
    </w:pPr>
    <w:rPr>
      <w:rFonts w:ascii="Arial" w:eastAsia="Arial" w:hAnsi="Arial"/>
      <w:b/>
      <w:bCs/>
      <w:spacing w:val="3"/>
      <w:sz w:val="22"/>
      <w:szCs w:val="22"/>
    </w:rPr>
  </w:style>
  <w:style w:type="paragraph" w:customStyle="1" w:styleId="Style14">
    <w:name w:val="Style14"/>
    <w:basedOn w:val="Normal"/>
    <w:rsid w:val="005A2639"/>
    <w:pPr>
      <w:widowControl w:val="0"/>
      <w:spacing w:line="326" w:lineRule="exact"/>
      <w:ind w:hanging="139"/>
      <w:jc w:val="both"/>
    </w:pPr>
  </w:style>
  <w:style w:type="paragraph" w:styleId="BodyTextIndent3">
    <w:name w:val="Body Text Indent 3"/>
    <w:basedOn w:val="Normal"/>
    <w:rsid w:val="005A2639"/>
    <w:pPr>
      <w:widowControl w:val="0"/>
      <w:spacing w:after="120" w:line="100" w:lineRule="atLeast"/>
      <w:ind w:left="360"/>
    </w:pPr>
    <w:rPr>
      <w:rFonts w:eastAsia="Lucida Sans Unicode" w:cs="Tahoma"/>
      <w:kern w:val="2"/>
      <w:sz w:val="16"/>
      <w:szCs w:val="16"/>
      <w:lang w:eastAsia="ar-SA"/>
    </w:rPr>
  </w:style>
  <w:style w:type="paragraph" w:customStyle="1" w:styleId="xl90">
    <w:name w:val="xl90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DFDFDF"/>
      <w:spacing w:before="280" w:after="280"/>
      <w:jc w:val="center"/>
    </w:pPr>
  </w:style>
  <w:style w:type="paragraph" w:customStyle="1" w:styleId="Style8">
    <w:name w:val="Style8"/>
    <w:basedOn w:val="Normal"/>
    <w:rsid w:val="005A2639"/>
    <w:pPr>
      <w:widowControl w:val="0"/>
      <w:spacing w:line="250" w:lineRule="exact"/>
      <w:jc w:val="both"/>
    </w:pPr>
  </w:style>
  <w:style w:type="paragraph" w:customStyle="1" w:styleId="Style24">
    <w:name w:val="Style24"/>
    <w:basedOn w:val="Normal"/>
    <w:rsid w:val="005A2639"/>
    <w:pPr>
      <w:widowControl w:val="0"/>
    </w:pPr>
  </w:style>
  <w:style w:type="paragraph" w:customStyle="1" w:styleId="Style26">
    <w:name w:val="Style26"/>
    <w:basedOn w:val="Normal"/>
    <w:rsid w:val="005A2639"/>
    <w:pPr>
      <w:widowControl w:val="0"/>
    </w:pPr>
  </w:style>
  <w:style w:type="paragraph" w:customStyle="1" w:styleId="font5">
    <w:name w:val="font5"/>
    <w:basedOn w:val="Normal"/>
    <w:rsid w:val="005A2639"/>
    <w:pPr>
      <w:spacing w:before="280" w:after="280"/>
    </w:pPr>
  </w:style>
  <w:style w:type="paragraph" w:customStyle="1" w:styleId="font6">
    <w:name w:val="font6"/>
    <w:basedOn w:val="Normal"/>
    <w:rsid w:val="005A2639"/>
    <w:pPr>
      <w:spacing w:before="280" w:after="280"/>
    </w:pPr>
  </w:style>
  <w:style w:type="paragraph" w:customStyle="1" w:styleId="font7">
    <w:name w:val="font7"/>
    <w:basedOn w:val="Normal"/>
    <w:rsid w:val="005A2639"/>
    <w:pPr>
      <w:spacing w:before="280" w:after="280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Normal"/>
    <w:rsid w:val="005A2639"/>
    <w:pPr>
      <w:spacing w:before="280" w:after="280"/>
    </w:pPr>
    <w:rPr>
      <w:sz w:val="22"/>
      <w:szCs w:val="22"/>
    </w:rPr>
  </w:style>
  <w:style w:type="paragraph" w:customStyle="1" w:styleId="font9">
    <w:name w:val="font9"/>
    <w:basedOn w:val="Normal"/>
    <w:rsid w:val="005A2639"/>
    <w:pPr>
      <w:spacing w:before="280" w:after="280"/>
    </w:pPr>
    <w:rPr>
      <w:sz w:val="22"/>
      <w:szCs w:val="22"/>
    </w:rPr>
  </w:style>
  <w:style w:type="paragraph" w:customStyle="1" w:styleId="font10">
    <w:name w:val="font10"/>
    <w:basedOn w:val="Normal"/>
    <w:rsid w:val="005A2639"/>
    <w:pPr>
      <w:spacing w:before="280" w:after="280"/>
    </w:pPr>
    <w:rPr>
      <w:b/>
      <w:bCs/>
    </w:rPr>
  </w:style>
  <w:style w:type="paragraph" w:customStyle="1" w:styleId="xl65">
    <w:name w:val="xl65"/>
    <w:basedOn w:val="Normal"/>
    <w:rsid w:val="005A2639"/>
    <w:pPr>
      <w:spacing w:before="280" w:after="280"/>
      <w:jc w:val="center"/>
    </w:pPr>
  </w:style>
  <w:style w:type="paragraph" w:customStyle="1" w:styleId="xl66">
    <w:name w:val="xl66"/>
    <w:basedOn w:val="Normal"/>
    <w:rsid w:val="005A2639"/>
    <w:pPr>
      <w:spacing w:before="280" w:after="280"/>
    </w:pPr>
  </w:style>
  <w:style w:type="paragraph" w:customStyle="1" w:styleId="xl68">
    <w:name w:val="xl68"/>
    <w:basedOn w:val="Normal"/>
    <w:rsid w:val="005A2639"/>
    <w:pPr>
      <w:spacing w:before="280" w:after="280"/>
      <w:jc w:val="center"/>
    </w:pPr>
  </w:style>
  <w:style w:type="paragraph" w:customStyle="1" w:styleId="xl69">
    <w:name w:val="xl69"/>
    <w:basedOn w:val="Normal"/>
    <w:rsid w:val="005A2639"/>
    <w:pPr>
      <w:spacing w:before="280" w:after="280"/>
    </w:pPr>
  </w:style>
  <w:style w:type="paragraph" w:customStyle="1" w:styleId="xl70">
    <w:name w:val="xl70"/>
    <w:basedOn w:val="Normal"/>
    <w:rsid w:val="005A2639"/>
    <w:pPr>
      <w:spacing w:before="280" w:after="280"/>
    </w:pPr>
    <w:rPr>
      <w:rFonts w:ascii="Calibri" w:hAnsi="Calibri" w:cs="Calibri"/>
    </w:rPr>
  </w:style>
  <w:style w:type="paragraph" w:customStyle="1" w:styleId="xl71">
    <w:name w:val="xl71"/>
    <w:basedOn w:val="Normal"/>
    <w:rsid w:val="005A2639"/>
    <w:pPr>
      <w:spacing w:before="280" w:after="280"/>
    </w:pPr>
    <w:rPr>
      <w:rFonts w:ascii="Calibri" w:hAnsi="Calibri" w:cs="Calibri"/>
    </w:rPr>
  </w:style>
  <w:style w:type="paragraph" w:customStyle="1" w:styleId="xl72">
    <w:name w:val="xl72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C3C3C3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Normal"/>
    <w:rsid w:val="005A263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C3C3C3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74">
    <w:name w:val="xl74"/>
    <w:basedOn w:val="Normal"/>
    <w:rsid w:val="005A263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C3C3C3"/>
      <w:spacing w:before="280" w:after="280"/>
      <w:jc w:val="center"/>
    </w:pPr>
    <w:rPr>
      <w:b/>
      <w:bCs/>
      <w:sz w:val="22"/>
      <w:szCs w:val="22"/>
    </w:rPr>
  </w:style>
  <w:style w:type="paragraph" w:customStyle="1" w:styleId="xl75">
    <w:name w:val="xl75"/>
    <w:basedOn w:val="Normal"/>
    <w:rsid w:val="005A263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C3C3C3"/>
      <w:spacing w:before="280" w:after="280"/>
      <w:jc w:val="center"/>
      <w:textAlignment w:val="top"/>
    </w:pPr>
    <w:rPr>
      <w:b/>
      <w:bCs/>
      <w:sz w:val="22"/>
      <w:szCs w:val="22"/>
    </w:rPr>
  </w:style>
  <w:style w:type="paragraph" w:customStyle="1" w:styleId="xl76">
    <w:name w:val="xl76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C3C3C3"/>
      <w:spacing w:before="280" w:after="280"/>
      <w:jc w:val="center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C3C3C3"/>
      <w:spacing w:before="280" w:after="280"/>
      <w:jc w:val="center"/>
    </w:pPr>
    <w:rPr>
      <w:b/>
      <w:bCs/>
      <w:sz w:val="22"/>
      <w:szCs w:val="22"/>
    </w:rPr>
  </w:style>
  <w:style w:type="paragraph" w:customStyle="1" w:styleId="xl78">
    <w:name w:val="xl78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3C3C3"/>
      <w:spacing w:before="280" w:after="280"/>
      <w:textAlignment w:val="top"/>
    </w:pPr>
  </w:style>
  <w:style w:type="paragraph" w:customStyle="1" w:styleId="xl79">
    <w:name w:val="xl79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C3C3C3"/>
      <w:spacing w:before="280" w:after="280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80">
    <w:name w:val="xl80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C3C3C3"/>
      <w:spacing w:before="280" w:after="280"/>
      <w:jc w:val="center"/>
    </w:pPr>
  </w:style>
  <w:style w:type="paragraph" w:customStyle="1" w:styleId="xl81">
    <w:name w:val="xl81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C3C3C3"/>
      <w:spacing w:before="280" w:after="280"/>
      <w:jc w:val="center"/>
    </w:pPr>
    <w:rPr>
      <w:b/>
      <w:bCs/>
      <w:sz w:val="22"/>
      <w:szCs w:val="22"/>
    </w:rPr>
  </w:style>
  <w:style w:type="paragraph" w:customStyle="1" w:styleId="xl82">
    <w:name w:val="xl82"/>
    <w:basedOn w:val="Normal"/>
    <w:rsid w:val="005A263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both"/>
      <w:textAlignment w:val="top"/>
    </w:pPr>
    <w:rPr>
      <w:sz w:val="22"/>
      <w:szCs w:val="22"/>
    </w:rPr>
  </w:style>
  <w:style w:type="paragraph" w:customStyle="1" w:styleId="xl84">
    <w:name w:val="xl84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sz w:val="22"/>
      <w:szCs w:val="22"/>
    </w:rPr>
  </w:style>
  <w:style w:type="paragraph" w:customStyle="1" w:styleId="xl85">
    <w:name w:val="xl85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color w:val="000000"/>
      <w:sz w:val="22"/>
      <w:szCs w:val="22"/>
    </w:rPr>
  </w:style>
  <w:style w:type="paragraph" w:customStyle="1" w:styleId="xl86">
    <w:name w:val="xl86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right"/>
    </w:pPr>
    <w:rPr>
      <w:color w:val="000000"/>
      <w:sz w:val="22"/>
      <w:szCs w:val="22"/>
    </w:rPr>
  </w:style>
  <w:style w:type="paragraph" w:customStyle="1" w:styleId="xl87">
    <w:name w:val="xl87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Normal"/>
    <w:rsid w:val="005A263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both"/>
      <w:textAlignment w:val="top"/>
    </w:pPr>
    <w:rPr>
      <w:sz w:val="22"/>
      <w:szCs w:val="22"/>
    </w:rPr>
  </w:style>
  <w:style w:type="paragraph" w:customStyle="1" w:styleId="xl89">
    <w:name w:val="xl89"/>
    <w:basedOn w:val="Normal"/>
    <w:rsid w:val="005A263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color w:val="000000"/>
      <w:sz w:val="22"/>
      <w:szCs w:val="22"/>
    </w:rPr>
  </w:style>
  <w:style w:type="paragraph" w:customStyle="1" w:styleId="xl91">
    <w:name w:val="xl91"/>
    <w:basedOn w:val="Normal"/>
    <w:rsid w:val="005A263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color w:val="000000"/>
      <w:sz w:val="22"/>
      <w:szCs w:val="22"/>
    </w:rPr>
  </w:style>
  <w:style w:type="paragraph" w:customStyle="1" w:styleId="xl92">
    <w:name w:val="xl92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Normal"/>
    <w:rsid w:val="005A2639"/>
    <w:pPr>
      <w:pBdr>
        <w:top w:val="single" w:sz="12" w:space="0" w:color="000000"/>
        <w:left w:val="none" w:sz="0" w:space="0" w:color="000000"/>
        <w:bottom w:val="none" w:sz="0" w:space="0" w:color="000000"/>
        <w:right w:val="single" w:sz="12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94">
    <w:name w:val="xl94"/>
    <w:basedOn w:val="Normal"/>
    <w:rsid w:val="005A2639"/>
    <w:pPr>
      <w:pBdr>
        <w:top w:val="single" w:sz="12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top"/>
    </w:pPr>
    <w:rPr>
      <w:b/>
      <w:bCs/>
    </w:rPr>
  </w:style>
  <w:style w:type="paragraph" w:customStyle="1" w:styleId="xl95">
    <w:name w:val="xl95"/>
    <w:basedOn w:val="Normal"/>
    <w:rsid w:val="005A2639"/>
    <w:pPr>
      <w:pBdr>
        <w:top w:val="single" w:sz="12" w:space="0" w:color="000000"/>
        <w:left w:val="single" w:sz="12" w:space="0" w:color="000000"/>
        <w:bottom w:val="none" w:sz="0" w:space="0" w:color="000000"/>
        <w:right w:val="single" w:sz="12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96">
    <w:name w:val="xl96"/>
    <w:basedOn w:val="Normal"/>
    <w:rsid w:val="005A2639"/>
    <w:pPr>
      <w:pBdr>
        <w:top w:val="none" w:sz="0" w:space="0" w:color="000000"/>
        <w:left w:val="none" w:sz="0" w:space="0" w:color="000000"/>
        <w:bottom w:val="single" w:sz="12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top"/>
    </w:pPr>
    <w:rPr>
      <w:b/>
      <w:bCs/>
    </w:rPr>
  </w:style>
  <w:style w:type="paragraph" w:customStyle="1" w:styleId="xl97">
    <w:name w:val="xl97"/>
    <w:basedOn w:val="Normal"/>
    <w:rsid w:val="005A2639"/>
    <w:pPr>
      <w:pBdr>
        <w:top w:val="none" w:sz="0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98">
    <w:name w:val="xl98"/>
    <w:basedOn w:val="Normal"/>
    <w:rsid w:val="005A2639"/>
    <w:pPr>
      <w:pBdr>
        <w:top w:val="none" w:sz="0" w:space="0" w:color="000000"/>
        <w:left w:val="none" w:sz="0" w:space="0" w:color="000000"/>
        <w:bottom w:val="single" w:sz="12" w:space="0" w:color="000000"/>
        <w:right w:val="single" w:sz="12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99">
    <w:name w:val="xl99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</w:style>
  <w:style w:type="paragraph" w:customStyle="1" w:styleId="xl100">
    <w:name w:val="xl100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both"/>
      <w:textAlignment w:val="top"/>
    </w:pPr>
  </w:style>
  <w:style w:type="paragraph" w:customStyle="1" w:styleId="xl101">
    <w:name w:val="xl101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</w:style>
  <w:style w:type="paragraph" w:customStyle="1" w:styleId="xl102">
    <w:name w:val="xl102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103">
    <w:name w:val="xl103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104">
    <w:name w:val="xl104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textAlignment w:val="top"/>
    </w:pPr>
  </w:style>
  <w:style w:type="paragraph" w:customStyle="1" w:styleId="xl105">
    <w:name w:val="xl105"/>
    <w:basedOn w:val="Normal"/>
    <w:rsid w:val="005A2639"/>
    <w:pPr>
      <w:spacing w:before="280" w:after="280"/>
      <w:jc w:val="right"/>
      <w:textAlignment w:val="top"/>
    </w:pPr>
    <w:rPr>
      <w:b/>
      <w:bCs/>
    </w:rPr>
  </w:style>
  <w:style w:type="paragraph" w:customStyle="1" w:styleId="xl106">
    <w:name w:val="xl106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b/>
      <w:bCs/>
    </w:rPr>
  </w:style>
  <w:style w:type="paragraph" w:customStyle="1" w:styleId="xl107">
    <w:name w:val="xl107"/>
    <w:basedOn w:val="Normal"/>
    <w:rsid w:val="005A263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  <w:textAlignment w:val="top"/>
    </w:pPr>
  </w:style>
  <w:style w:type="paragraph" w:customStyle="1" w:styleId="xl108">
    <w:name w:val="xl108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sz w:val="22"/>
      <w:szCs w:val="22"/>
    </w:rPr>
  </w:style>
  <w:style w:type="paragraph" w:customStyle="1" w:styleId="xl109">
    <w:name w:val="xl109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</w:style>
  <w:style w:type="paragraph" w:customStyle="1" w:styleId="xl110">
    <w:name w:val="xl110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111">
    <w:name w:val="xl111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  <w:textAlignment w:val="top"/>
    </w:pPr>
  </w:style>
  <w:style w:type="paragraph" w:customStyle="1" w:styleId="xl112">
    <w:name w:val="xl112"/>
    <w:basedOn w:val="Normal"/>
    <w:rsid w:val="005A263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113">
    <w:name w:val="xl113"/>
    <w:basedOn w:val="Normal"/>
    <w:rsid w:val="005A263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114">
    <w:name w:val="xl114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both"/>
      <w:textAlignment w:val="top"/>
    </w:pPr>
  </w:style>
  <w:style w:type="paragraph" w:customStyle="1" w:styleId="xl115">
    <w:name w:val="xl115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116">
    <w:name w:val="xl116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</w:style>
  <w:style w:type="paragraph" w:customStyle="1" w:styleId="xl117">
    <w:name w:val="xl117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sz w:val="22"/>
      <w:szCs w:val="22"/>
    </w:rPr>
  </w:style>
  <w:style w:type="paragraph" w:customStyle="1" w:styleId="xl118">
    <w:name w:val="xl118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119">
    <w:name w:val="xl119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right"/>
    </w:pPr>
    <w:rPr>
      <w:b/>
      <w:bCs/>
    </w:rPr>
  </w:style>
  <w:style w:type="paragraph" w:customStyle="1" w:styleId="xl120">
    <w:name w:val="xl120"/>
    <w:basedOn w:val="Normal"/>
    <w:rsid w:val="005A2639"/>
    <w:pPr>
      <w:spacing w:before="280" w:after="280"/>
      <w:jc w:val="center"/>
    </w:pPr>
  </w:style>
  <w:style w:type="paragraph" w:customStyle="1" w:styleId="xl121">
    <w:name w:val="xl121"/>
    <w:basedOn w:val="Normal"/>
    <w:rsid w:val="005A2639"/>
    <w:pPr>
      <w:spacing w:before="280" w:after="280"/>
      <w:jc w:val="center"/>
    </w:pPr>
    <w:rPr>
      <w:sz w:val="22"/>
      <w:szCs w:val="22"/>
    </w:rPr>
  </w:style>
  <w:style w:type="paragraph" w:customStyle="1" w:styleId="xl122">
    <w:name w:val="xl122"/>
    <w:basedOn w:val="Normal"/>
    <w:rsid w:val="005A263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</w:style>
  <w:style w:type="paragraph" w:customStyle="1" w:styleId="xl123">
    <w:name w:val="xl123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sz w:val="22"/>
      <w:szCs w:val="22"/>
    </w:rPr>
  </w:style>
  <w:style w:type="paragraph" w:customStyle="1" w:styleId="xl124">
    <w:name w:val="xl124"/>
    <w:basedOn w:val="Normal"/>
    <w:rsid w:val="005A2639"/>
    <w:pPr>
      <w:spacing w:before="280" w:after="280"/>
      <w:jc w:val="center"/>
    </w:pPr>
    <w:rPr>
      <w:sz w:val="22"/>
      <w:szCs w:val="22"/>
    </w:rPr>
  </w:style>
  <w:style w:type="paragraph" w:customStyle="1" w:styleId="xl125">
    <w:name w:val="xl125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b/>
      <w:bCs/>
    </w:rPr>
  </w:style>
  <w:style w:type="paragraph" w:customStyle="1" w:styleId="xl126">
    <w:name w:val="xl126"/>
    <w:basedOn w:val="Normal"/>
    <w:rsid w:val="005A2639"/>
    <w:pPr>
      <w:spacing w:before="280" w:after="280"/>
      <w:jc w:val="center"/>
      <w:textAlignment w:val="top"/>
    </w:pPr>
  </w:style>
  <w:style w:type="paragraph" w:customStyle="1" w:styleId="xl127">
    <w:name w:val="xl127"/>
    <w:basedOn w:val="Normal"/>
    <w:rsid w:val="005A263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both"/>
      <w:textAlignment w:val="top"/>
    </w:pPr>
  </w:style>
  <w:style w:type="paragraph" w:customStyle="1" w:styleId="xl128">
    <w:name w:val="xl128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both"/>
      <w:textAlignment w:val="top"/>
    </w:pPr>
    <w:rPr>
      <w:sz w:val="22"/>
      <w:szCs w:val="22"/>
    </w:rPr>
  </w:style>
  <w:style w:type="paragraph" w:customStyle="1" w:styleId="xl129">
    <w:name w:val="xl129"/>
    <w:basedOn w:val="Normal"/>
    <w:rsid w:val="005A263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textAlignment w:val="top"/>
    </w:pPr>
  </w:style>
  <w:style w:type="paragraph" w:customStyle="1" w:styleId="xl130">
    <w:name w:val="xl130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textAlignment w:val="top"/>
    </w:pPr>
  </w:style>
  <w:style w:type="paragraph" w:customStyle="1" w:styleId="xl131">
    <w:name w:val="xl131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textAlignment w:val="top"/>
    </w:pPr>
    <w:rPr>
      <w:sz w:val="22"/>
      <w:szCs w:val="22"/>
    </w:rPr>
  </w:style>
  <w:style w:type="paragraph" w:customStyle="1" w:styleId="xl132">
    <w:name w:val="xl132"/>
    <w:basedOn w:val="Normal"/>
    <w:rsid w:val="005A2639"/>
    <w:pPr>
      <w:spacing w:before="280" w:after="280"/>
      <w:jc w:val="right"/>
      <w:textAlignment w:val="top"/>
    </w:pPr>
  </w:style>
  <w:style w:type="paragraph" w:customStyle="1" w:styleId="xl133">
    <w:name w:val="xl133"/>
    <w:basedOn w:val="Normal"/>
    <w:rsid w:val="005A263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right"/>
      <w:textAlignment w:val="top"/>
    </w:pPr>
  </w:style>
  <w:style w:type="paragraph" w:customStyle="1" w:styleId="xl134">
    <w:name w:val="xl134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</w:style>
  <w:style w:type="paragraph" w:customStyle="1" w:styleId="xl135">
    <w:name w:val="xl135"/>
    <w:basedOn w:val="Normal"/>
    <w:rsid w:val="005A2639"/>
    <w:pPr>
      <w:spacing w:before="280" w:after="280"/>
      <w:jc w:val="center"/>
    </w:pPr>
    <w:rPr>
      <w:b/>
      <w:bCs/>
    </w:rPr>
  </w:style>
  <w:style w:type="paragraph" w:customStyle="1" w:styleId="xl136">
    <w:name w:val="xl136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  <w:textAlignment w:val="top"/>
    </w:pPr>
  </w:style>
  <w:style w:type="paragraph" w:customStyle="1" w:styleId="xl137">
    <w:name w:val="xl137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right"/>
      <w:textAlignment w:val="top"/>
    </w:pPr>
  </w:style>
  <w:style w:type="paragraph" w:customStyle="1" w:styleId="xl138">
    <w:name w:val="xl138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  <w:textAlignment w:val="top"/>
    </w:pPr>
  </w:style>
  <w:style w:type="paragraph" w:customStyle="1" w:styleId="xl139">
    <w:name w:val="xl139"/>
    <w:basedOn w:val="Normal"/>
    <w:rsid w:val="005A2639"/>
    <w:pPr>
      <w:spacing w:before="280" w:after="280"/>
      <w:textAlignment w:val="top"/>
    </w:pPr>
  </w:style>
  <w:style w:type="paragraph" w:customStyle="1" w:styleId="xl140">
    <w:name w:val="xl140"/>
    <w:basedOn w:val="Normal"/>
    <w:rsid w:val="005A263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textAlignment w:val="top"/>
    </w:pPr>
  </w:style>
  <w:style w:type="paragraph" w:customStyle="1" w:styleId="xl141">
    <w:name w:val="xl141"/>
    <w:basedOn w:val="Normal"/>
    <w:rsid w:val="005A2639"/>
    <w:pPr>
      <w:spacing w:before="280" w:after="280"/>
      <w:textAlignment w:val="top"/>
    </w:pPr>
    <w:rPr>
      <w:rFonts w:ascii="Calibri" w:hAnsi="Calibri" w:cs="Calibri"/>
    </w:rPr>
  </w:style>
  <w:style w:type="paragraph" w:customStyle="1" w:styleId="xl142">
    <w:name w:val="xl142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  <w:textAlignment w:val="top"/>
    </w:pPr>
  </w:style>
  <w:style w:type="paragraph" w:customStyle="1" w:styleId="xl143">
    <w:name w:val="xl143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44">
    <w:name w:val="xl144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</w:rPr>
  </w:style>
  <w:style w:type="paragraph" w:customStyle="1" w:styleId="xl145">
    <w:name w:val="xl145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both"/>
      <w:textAlignment w:val="top"/>
    </w:pPr>
  </w:style>
  <w:style w:type="paragraph" w:customStyle="1" w:styleId="xl146">
    <w:name w:val="xl146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</w:style>
  <w:style w:type="paragraph" w:customStyle="1" w:styleId="xl147">
    <w:name w:val="xl147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148">
    <w:name w:val="xl148"/>
    <w:basedOn w:val="Normal"/>
    <w:rsid w:val="005A263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149">
    <w:name w:val="xl149"/>
    <w:basedOn w:val="Normal"/>
    <w:rsid w:val="005A2639"/>
    <w:pPr>
      <w:spacing w:before="280" w:after="280"/>
      <w:jc w:val="center"/>
      <w:textAlignment w:val="top"/>
    </w:pPr>
    <w:rPr>
      <w:b/>
      <w:bCs/>
    </w:rPr>
  </w:style>
  <w:style w:type="paragraph" w:customStyle="1" w:styleId="xl150">
    <w:name w:val="xl150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51">
    <w:name w:val="xl151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textAlignment w:val="top"/>
    </w:pPr>
  </w:style>
  <w:style w:type="paragraph" w:customStyle="1" w:styleId="xl152">
    <w:name w:val="xl152"/>
    <w:basedOn w:val="Normal"/>
    <w:rsid w:val="005A2639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  <w:textAlignment w:val="top"/>
    </w:pPr>
  </w:style>
  <w:style w:type="paragraph" w:customStyle="1" w:styleId="xl153">
    <w:name w:val="xl153"/>
    <w:basedOn w:val="Normal"/>
    <w:rsid w:val="005A2639"/>
    <w:pPr>
      <w:spacing w:before="280" w:after="280"/>
    </w:pPr>
  </w:style>
  <w:style w:type="paragraph" w:customStyle="1" w:styleId="xl154">
    <w:name w:val="xl154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</w:style>
  <w:style w:type="paragraph" w:customStyle="1" w:styleId="xl155">
    <w:name w:val="xl155"/>
    <w:basedOn w:val="Normal"/>
    <w:rsid w:val="005A2639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  <w:jc w:val="right"/>
      <w:textAlignment w:val="top"/>
    </w:pPr>
  </w:style>
  <w:style w:type="paragraph" w:customStyle="1" w:styleId="xl156">
    <w:name w:val="xl156"/>
    <w:basedOn w:val="Normal"/>
    <w:rsid w:val="005A2639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top"/>
    </w:pPr>
  </w:style>
  <w:style w:type="paragraph" w:customStyle="1" w:styleId="xl157">
    <w:name w:val="xl157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  <w:textAlignment w:val="top"/>
    </w:pPr>
  </w:style>
  <w:style w:type="paragraph" w:customStyle="1" w:styleId="xl158">
    <w:name w:val="xl158"/>
    <w:basedOn w:val="Normal"/>
    <w:rsid w:val="005A2639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  <w:jc w:val="center"/>
    </w:pPr>
    <w:rPr>
      <w:b/>
      <w:bCs/>
    </w:rPr>
  </w:style>
  <w:style w:type="paragraph" w:customStyle="1" w:styleId="xl159">
    <w:name w:val="xl159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160">
    <w:name w:val="xl160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</w:rPr>
  </w:style>
  <w:style w:type="paragraph" w:customStyle="1" w:styleId="xl161">
    <w:name w:val="xl161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</w:rPr>
  </w:style>
  <w:style w:type="paragraph" w:customStyle="1" w:styleId="xl162">
    <w:name w:val="xl162"/>
    <w:basedOn w:val="Normal"/>
    <w:rsid w:val="005A2639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  <w:textAlignment w:val="top"/>
    </w:pPr>
    <w:rPr>
      <w:b/>
      <w:bCs/>
    </w:rPr>
  </w:style>
  <w:style w:type="paragraph" w:customStyle="1" w:styleId="xl163">
    <w:name w:val="xl163"/>
    <w:basedOn w:val="Normal"/>
    <w:rsid w:val="005A2639"/>
    <w:pPr>
      <w:spacing w:before="280" w:after="280"/>
      <w:jc w:val="center"/>
    </w:pPr>
  </w:style>
  <w:style w:type="paragraph" w:customStyle="1" w:styleId="xl164">
    <w:name w:val="xl164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both"/>
      <w:textAlignment w:val="top"/>
    </w:pPr>
    <w:rPr>
      <w:b/>
      <w:bCs/>
    </w:rPr>
  </w:style>
  <w:style w:type="paragraph" w:customStyle="1" w:styleId="xl165">
    <w:name w:val="xl165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both"/>
      <w:textAlignment w:val="top"/>
    </w:pPr>
  </w:style>
  <w:style w:type="paragraph" w:customStyle="1" w:styleId="xl166">
    <w:name w:val="xl166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</w:style>
  <w:style w:type="paragraph" w:customStyle="1" w:styleId="xl167">
    <w:name w:val="xl167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168">
    <w:name w:val="xl168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169">
    <w:name w:val="xl169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</w:rPr>
  </w:style>
  <w:style w:type="paragraph" w:customStyle="1" w:styleId="xl170">
    <w:name w:val="xl170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both"/>
      <w:textAlignment w:val="top"/>
    </w:pPr>
  </w:style>
  <w:style w:type="paragraph" w:customStyle="1" w:styleId="xl171">
    <w:name w:val="xl171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</w:style>
  <w:style w:type="paragraph" w:customStyle="1" w:styleId="xl172">
    <w:name w:val="xl172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173">
    <w:name w:val="xl173"/>
    <w:basedOn w:val="Normal"/>
    <w:rsid w:val="005A2639"/>
    <w:pPr>
      <w:spacing w:before="280" w:after="280"/>
      <w:jc w:val="right"/>
    </w:pPr>
  </w:style>
  <w:style w:type="paragraph" w:customStyle="1" w:styleId="xl174">
    <w:name w:val="xl174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175">
    <w:name w:val="xl175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</w:style>
  <w:style w:type="paragraph" w:customStyle="1" w:styleId="xl176">
    <w:name w:val="xl176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177">
    <w:name w:val="xl177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178">
    <w:name w:val="xl178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</w:pPr>
    <w:rPr>
      <w:b/>
      <w:bCs/>
    </w:rPr>
  </w:style>
  <w:style w:type="paragraph" w:customStyle="1" w:styleId="xl179">
    <w:name w:val="xl179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both"/>
      <w:textAlignment w:val="top"/>
    </w:pPr>
  </w:style>
  <w:style w:type="paragraph" w:customStyle="1" w:styleId="xl180">
    <w:name w:val="xl180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both"/>
      <w:textAlignment w:val="top"/>
    </w:pPr>
    <w:rPr>
      <w:b/>
      <w:bCs/>
    </w:rPr>
  </w:style>
  <w:style w:type="paragraph" w:customStyle="1" w:styleId="xl181">
    <w:name w:val="xl181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top"/>
    </w:pPr>
    <w:rPr>
      <w:b/>
      <w:bCs/>
    </w:rPr>
  </w:style>
  <w:style w:type="paragraph" w:customStyle="1" w:styleId="xl182">
    <w:name w:val="xl182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  <w:jc w:val="center"/>
    </w:pPr>
    <w:rPr>
      <w:b/>
      <w:bCs/>
    </w:rPr>
  </w:style>
  <w:style w:type="paragraph" w:customStyle="1" w:styleId="xl183">
    <w:name w:val="xl183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b/>
      <w:bCs/>
      <w:color w:val="000000"/>
    </w:rPr>
  </w:style>
  <w:style w:type="paragraph" w:customStyle="1" w:styleId="xl184">
    <w:name w:val="xl184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b/>
      <w:bCs/>
      <w:color w:val="000000"/>
    </w:rPr>
  </w:style>
  <w:style w:type="paragraph" w:customStyle="1" w:styleId="xl185">
    <w:name w:val="xl185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b/>
      <w:bCs/>
    </w:rPr>
  </w:style>
  <w:style w:type="paragraph" w:customStyle="1" w:styleId="xl186">
    <w:name w:val="xl186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</w:pPr>
    <w:rPr>
      <w:b/>
      <w:bCs/>
    </w:rPr>
  </w:style>
  <w:style w:type="paragraph" w:customStyle="1" w:styleId="xl187">
    <w:name w:val="xl187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right"/>
      <w:textAlignment w:val="top"/>
    </w:pPr>
    <w:rPr>
      <w:b/>
      <w:bCs/>
      <w:sz w:val="28"/>
      <w:szCs w:val="28"/>
    </w:rPr>
  </w:style>
  <w:style w:type="paragraph" w:customStyle="1" w:styleId="xl188">
    <w:name w:val="xl188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right"/>
      <w:textAlignment w:val="top"/>
    </w:pPr>
    <w:rPr>
      <w:b/>
      <w:bCs/>
      <w:sz w:val="28"/>
      <w:szCs w:val="28"/>
    </w:rPr>
  </w:style>
  <w:style w:type="paragraph" w:customStyle="1" w:styleId="xl189">
    <w:name w:val="xl189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3C3C3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91">
    <w:name w:val="xl191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3C3C3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92">
    <w:name w:val="xl192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C3C3C3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93">
    <w:name w:val="xl193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3C3C3"/>
      <w:spacing w:before="280" w:after="280"/>
      <w:textAlignment w:val="top"/>
    </w:pPr>
    <w:rPr>
      <w:b/>
      <w:bCs/>
      <w:color w:val="000000"/>
      <w:sz w:val="22"/>
      <w:szCs w:val="22"/>
    </w:rPr>
  </w:style>
  <w:style w:type="paragraph" w:customStyle="1" w:styleId="xl194">
    <w:name w:val="xl194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3C3C3"/>
      <w:spacing w:before="280" w:after="280"/>
      <w:textAlignment w:val="top"/>
    </w:pPr>
    <w:rPr>
      <w:b/>
      <w:bCs/>
      <w:color w:val="000000"/>
      <w:sz w:val="22"/>
      <w:szCs w:val="22"/>
    </w:rPr>
  </w:style>
  <w:style w:type="paragraph" w:customStyle="1" w:styleId="xl195">
    <w:name w:val="xl195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C3C3C3"/>
      <w:spacing w:before="280" w:after="280"/>
      <w:textAlignment w:val="top"/>
    </w:pPr>
    <w:rPr>
      <w:b/>
      <w:bCs/>
      <w:color w:val="000000"/>
      <w:sz w:val="22"/>
      <w:szCs w:val="22"/>
    </w:rPr>
  </w:style>
  <w:style w:type="paragraph" w:customStyle="1" w:styleId="xl196">
    <w:name w:val="xl196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right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right"/>
      <w:textAlignment w:val="top"/>
    </w:pPr>
    <w:rPr>
      <w:b/>
      <w:bCs/>
      <w:sz w:val="22"/>
      <w:szCs w:val="22"/>
    </w:rPr>
  </w:style>
  <w:style w:type="paragraph" w:customStyle="1" w:styleId="xl198">
    <w:name w:val="xl198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  <w:textAlignment w:val="top"/>
    </w:pPr>
    <w:rPr>
      <w:b/>
      <w:bCs/>
      <w:sz w:val="22"/>
      <w:szCs w:val="22"/>
    </w:rPr>
  </w:style>
  <w:style w:type="paragraph" w:customStyle="1" w:styleId="xl199">
    <w:name w:val="xl199"/>
    <w:basedOn w:val="Normal"/>
    <w:rsid w:val="005A2639"/>
    <w:pPr>
      <w:pBdr>
        <w:top w:val="single" w:sz="12" w:space="0" w:color="000000"/>
        <w:left w:val="single" w:sz="12" w:space="0" w:color="000000"/>
        <w:bottom w:val="none" w:sz="0" w:space="0" w:color="000000"/>
        <w:right w:val="single" w:sz="12" w:space="0" w:color="000000"/>
      </w:pBdr>
      <w:shd w:val="clear" w:color="auto" w:fill="FFFFFF"/>
      <w:spacing w:before="280" w:after="280"/>
      <w:jc w:val="both"/>
      <w:textAlignment w:val="top"/>
    </w:pPr>
  </w:style>
  <w:style w:type="paragraph" w:customStyle="1" w:styleId="xl200">
    <w:name w:val="xl200"/>
    <w:basedOn w:val="Normal"/>
    <w:rsid w:val="005A2639"/>
    <w:pPr>
      <w:pBdr>
        <w:top w:val="none" w:sz="0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FFFFF"/>
      <w:spacing w:before="280" w:after="280"/>
      <w:jc w:val="both"/>
      <w:textAlignment w:val="top"/>
    </w:pPr>
  </w:style>
  <w:style w:type="paragraph" w:customStyle="1" w:styleId="xl201">
    <w:name w:val="xl201"/>
    <w:basedOn w:val="Normal"/>
    <w:rsid w:val="005A2639"/>
    <w:pPr>
      <w:pBdr>
        <w:top w:val="single" w:sz="12" w:space="0" w:color="000000"/>
        <w:left w:val="single" w:sz="12" w:space="0" w:color="000000"/>
        <w:bottom w:val="none" w:sz="0" w:space="0" w:color="000000"/>
        <w:right w:val="single" w:sz="12" w:space="0" w:color="000000"/>
      </w:pBdr>
      <w:shd w:val="clear" w:color="auto" w:fill="FFFFFF"/>
      <w:spacing w:before="280" w:after="280"/>
      <w:textAlignment w:val="top"/>
    </w:pPr>
    <w:rPr>
      <w:b/>
      <w:bCs/>
    </w:rPr>
  </w:style>
  <w:style w:type="paragraph" w:customStyle="1" w:styleId="xl202">
    <w:name w:val="xl202"/>
    <w:basedOn w:val="Normal"/>
    <w:rsid w:val="005A2639"/>
    <w:pPr>
      <w:pBdr>
        <w:top w:val="none" w:sz="0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FFFFF"/>
      <w:spacing w:before="280" w:after="280"/>
      <w:textAlignment w:val="top"/>
    </w:pPr>
    <w:rPr>
      <w:b/>
      <w:bCs/>
    </w:rPr>
  </w:style>
  <w:style w:type="paragraph" w:customStyle="1" w:styleId="xl203">
    <w:name w:val="xl203"/>
    <w:basedOn w:val="Normal"/>
    <w:rsid w:val="005A2639"/>
    <w:pPr>
      <w:pBdr>
        <w:top w:val="none" w:sz="0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204">
    <w:name w:val="xl204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textAlignment w:val="top"/>
    </w:pPr>
    <w:rPr>
      <w:b/>
      <w:bCs/>
    </w:rPr>
  </w:style>
  <w:style w:type="paragraph" w:customStyle="1" w:styleId="xl205">
    <w:name w:val="xl205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textAlignment w:val="top"/>
    </w:pPr>
    <w:rPr>
      <w:b/>
      <w:bCs/>
    </w:rPr>
  </w:style>
  <w:style w:type="paragraph" w:customStyle="1" w:styleId="xl206">
    <w:name w:val="xl206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textAlignment w:val="top"/>
    </w:pPr>
    <w:rPr>
      <w:b/>
      <w:bCs/>
    </w:rPr>
  </w:style>
  <w:style w:type="paragraph" w:customStyle="1" w:styleId="xl207">
    <w:name w:val="xl207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208">
    <w:name w:val="xl208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209">
    <w:name w:val="xl209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210">
    <w:name w:val="xl210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211">
    <w:name w:val="xl211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right"/>
      <w:textAlignment w:val="top"/>
    </w:pPr>
    <w:rPr>
      <w:b/>
      <w:bCs/>
    </w:rPr>
  </w:style>
  <w:style w:type="paragraph" w:customStyle="1" w:styleId="xl212">
    <w:name w:val="xl212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right"/>
      <w:textAlignment w:val="top"/>
    </w:pPr>
    <w:rPr>
      <w:b/>
      <w:bCs/>
    </w:rPr>
  </w:style>
  <w:style w:type="paragraph" w:customStyle="1" w:styleId="xl213">
    <w:name w:val="xl213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  <w:textAlignment w:val="top"/>
    </w:pPr>
    <w:rPr>
      <w:b/>
      <w:bCs/>
    </w:rPr>
  </w:style>
  <w:style w:type="paragraph" w:customStyle="1" w:styleId="xl214">
    <w:name w:val="xl214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textAlignment w:val="top"/>
    </w:pPr>
    <w:rPr>
      <w:b/>
      <w:bCs/>
    </w:rPr>
  </w:style>
  <w:style w:type="paragraph" w:customStyle="1" w:styleId="xl215">
    <w:name w:val="xl215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textAlignment w:val="top"/>
    </w:pPr>
    <w:rPr>
      <w:b/>
      <w:bCs/>
    </w:rPr>
  </w:style>
  <w:style w:type="paragraph" w:customStyle="1" w:styleId="xl216">
    <w:name w:val="xl216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textAlignment w:val="top"/>
    </w:pPr>
    <w:rPr>
      <w:b/>
      <w:bCs/>
    </w:rPr>
  </w:style>
  <w:style w:type="paragraph" w:customStyle="1" w:styleId="xl217">
    <w:name w:val="xl217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3C3C3"/>
      <w:spacing w:before="280" w:after="280"/>
      <w:textAlignment w:val="top"/>
    </w:pPr>
    <w:rPr>
      <w:b/>
      <w:bCs/>
    </w:rPr>
  </w:style>
  <w:style w:type="paragraph" w:customStyle="1" w:styleId="xl218">
    <w:name w:val="xl218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3C3C3"/>
      <w:spacing w:before="280" w:after="280"/>
      <w:textAlignment w:val="top"/>
    </w:pPr>
    <w:rPr>
      <w:b/>
      <w:bCs/>
    </w:rPr>
  </w:style>
  <w:style w:type="paragraph" w:customStyle="1" w:styleId="xl219">
    <w:name w:val="xl219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C3C3C3"/>
      <w:spacing w:before="280" w:after="280"/>
      <w:textAlignment w:val="top"/>
    </w:pPr>
    <w:rPr>
      <w:b/>
      <w:bCs/>
    </w:rPr>
  </w:style>
  <w:style w:type="paragraph" w:customStyle="1" w:styleId="xl220">
    <w:name w:val="xl220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</w:style>
  <w:style w:type="paragraph" w:customStyle="1" w:styleId="xl221">
    <w:name w:val="xl221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222">
    <w:name w:val="xl222"/>
    <w:basedOn w:val="Normal"/>
    <w:rsid w:val="005A263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223">
    <w:name w:val="xl223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  <w:textAlignment w:val="top"/>
    </w:pPr>
  </w:style>
  <w:style w:type="paragraph" w:customStyle="1" w:styleId="xl224">
    <w:name w:val="xl224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</w:style>
  <w:style w:type="paragraph" w:customStyle="1" w:styleId="xl225">
    <w:name w:val="xl225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right"/>
    </w:pPr>
    <w:rPr>
      <w:b/>
      <w:bCs/>
    </w:rPr>
  </w:style>
  <w:style w:type="paragraph" w:customStyle="1" w:styleId="xl226">
    <w:name w:val="xl226"/>
    <w:basedOn w:val="Normal"/>
    <w:rsid w:val="005A263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right"/>
    </w:pPr>
    <w:rPr>
      <w:b/>
      <w:bCs/>
    </w:rPr>
  </w:style>
  <w:style w:type="paragraph" w:customStyle="1" w:styleId="xl227">
    <w:name w:val="xl227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right"/>
      <w:textAlignment w:val="top"/>
    </w:pPr>
  </w:style>
  <w:style w:type="paragraph" w:customStyle="1" w:styleId="xl228">
    <w:name w:val="xl228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right"/>
      <w:textAlignment w:val="top"/>
    </w:pPr>
    <w:rPr>
      <w:b/>
      <w:bCs/>
    </w:rPr>
  </w:style>
  <w:style w:type="paragraph" w:customStyle="1" w:styleId="xl229">
    <w:name w:val="xl229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right"/>
      <w:textAlignment w:val="top"/>
    </w:pPr>
    <w:rPr>
      <w:b/>
      <w:bCs/>
    </w:rPr>
  </w:style>
  <w:style w:type="paragraph" w:customStyle="1" w:styleId="xl230">
    <w:name w:val="xl230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  <w:textAlignment w:val="top"/>
    </w:pPr>
    <w:rPr>
      <w:b/>
      <w:bCs/>
    </w:rPr>
  </w:style>
  <w:style w:type="paragraph" w:customStyle="1" w:styleId="xl231">
    <w:name w:val="xl231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232">
    <w:name w:val="xl232"/>
    <w:basedOn w:val="Normal"/>
    <w:rsid w:val="005A2639"/>
    <w:pPr>
      <w:spacing w:before="280" w:after="280"/>
      <w:jc w:val="center"/>
    </w:pPr>
    <w:rPr>
      <w:b/>
      <w:bCs/>
    </w:rPr>
  </w:style>
  <w:style w:type="paragraph" w:customStyle="1" w:styleId="xl233">
    <w:name w:val="xl233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</w:rPr>
  </w:style>
  <w:style w:type="paragraph" w:customStyle="1" w:styleId="xl234">
    <w:name w:val="xl234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</w:rPr>
  </w:style>
  <w:style w:type="paragraph" w:customStyle="1" w:styleId="xl235">
    <w:name w:val="xl235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textAlignment w:val="top"/>
    </w:pPr>
  </w:style>
  <w:style w:type="paragraph" w:customStyle="1" w:styleId="xl236">
    <w:name w:val="xl236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textAlignment w:val="top"/>
    </w:pPr>
  </w:style>
  <w:style w:type="paragraph" w:customStyle="1" w:styleId="xl237">
    <w:name w:val="xl237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textAlignment w:val="top"/>
    </w:pPr>
  </w:style>
  <w:style w:type="paragraph" w:customStyle="1" w:styleId="xl238">
    <w:name w:val="xl238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</w:style>
  <w:style w:type="paragraph" w:customStyle="1" w:styleId="xl239">
    <w:name w:val="xl239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textAlignment w:val="top"/>
    </w:pPr>
    <w:rPr>
      <w:b/>
      <w:bCs/>
    </w:rPr>
  </w:style>
  <w:style w:type="paragraph" w:customStyle="1" w:styleId="xl240">
    <w:name w:val="xl240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textAlignment w:val="top"/>
    </w:pPr>
    <w:rPr>
      <w:b/>
      <w:bCs/>
    </w:rPr>
  </w:style>
  <w:style w:type="paragraph" w:customStyle="1" w:styleId="xl241">
    <w:name w:val="xl241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textAlignment w:val="top"/>
    </w:pPr>
    <w:rPr>
      <w:b/>
      <w:bCs/>
    </w:rPr>
  </w:style>
  <w:style w:type="paragraph" w:customStyle="1" w:styleId="xl242">
    <w:name w:val="xl242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textAlignment w:val="top"/>
    </w:pPr>
    <w:rPr>
      <w:b/>
      <w:bCs/>
    </w:rPr>
  </w:style>
  <w:style w:type="paragraph" w:customStyle="1" w:styleId="xl243">
    <w:name w:val="xl243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textAlignment w:val="top"/>
    </w:pPr>
    <w:rPr>
      <w:b/>
      <w:bCs/>
    </w:rPr>
  </w:style>
  <w:style w:type="paragraph" w:customStyle="1" w:styleId="xl244">
    <w:name w:val="xl244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textAlignment w:val="top"/>
    </w:pPr>
    <w:rPr>
      <w:b/>
      <w:bCs/>
    </w:rPr>
  </w:style>
  <w:style w:type="paragraph" w:customStyle="1" w:styleId="xl245">
    <w:name w:val="xl245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right"/>
      <w:textAlignment w:val="top"/>
    </w:pPr>
    <w:rPr>
      <w:b/>
      <w:bCs/>
    </w:rPr>
  </w:style>
  <w:style w:type="paragraph" w:customStyle="1" w:styleId="xl246">
    <w:name w:val="xl246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  <w:textAlignment w:val="top"/>
    </w:pPr>
    <w:rPr>
      <w:b/>
      <w:bCs/>
    </w:rPr>
  </w:style>
  <w:style w:type="paragraph" w:customStyle="1" w:styleId="xl247">
    <w:name w:val="xl247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b/>
      <w:bCs/>
    </w:rPr>
  </w:style>
  <w:style w:type="paragraph" w:customStyle="1" w:styleId="xl248">
    <w:name w:val="xl248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both"/>
      <w:textAlignment w:val="top"/>
    </w:pPr>
  </w:style>
  <w:style w:type="paragraph" w:customStyle="1" w:styleId="xl249">
    <w:name w:val="xl249"/>
    <w:basedOn w:val="Normal"/>
    <w:rsid w:val="005A263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both"/>
      <w:textAlignment w:val="top"/>
    </w:pPr>
  </w:style>
  <w:style w:type="paragraph" w:customStyle="1" w:styleId="xl250">
    <w:name w:val="xl250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both"/>
      <w:textAlignment w:val="top"/>
    </w:pPr>
  </w:style>
  <w:style w:type="paragraph" w:customStyle="1" w:styleId="xl251">
    <w:name w:val="xl251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252">
    <w:name w:val="xl252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253">
    <w:name w:val="xl253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both"/>
      <w:textAlignment w:val="top"/>
    </w:pPr>
  </w:style>
  <w:style w:type="paragraph" w:customStyle="1" w:styleId="xl254">
    <w:name w:val="xl254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right"/>
      <w:textAlignment w:val="top"/>
    </w:pPr>
    <w:rPr>
      <w:b/>
      <w:bCs/>
    </w:rPr>
  </w:style>
  <w:style w:type="paragraph" w:customStyle="1" w:styleId="xl255">
    <w:name w:val="xl255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right"/>
      <w:textAlignment w:val="top"/>
    </w:pPr>
    <w:rPr>
      <w:b/>
      <w:bCs/>
    </w:rPr>
  </w:style>
  <w:style w:type="paragraph" w:customStyle="1" w:styleId="xl256">
    <w:name w:val="xl256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right"/>
      <w:textAlignment w:val="top"/>
    </w:pPr>
    <w:rPr>
      <w:b/>
      <w:bCs/>
    </w:rPr>
  </w:style>
  <w:style w:type="paragraph" w:customStyle="1" w:styleId="xl257">
    <w:name w:val="xl257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</w:pPr>
    <w:rPr>
      <w:b/>
      <w:bCs/>
    </w:rPr>
  </w:style>
  <w:style w:type="paragraph" w:customStyle="1" w:styleId="xl258">
    <w:name w:val="xl258"/>
    <w:basedOn w:val="Normal"/>
    <w:rsid w:val="005A2639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b/>
      <w:bCs/>
    </w:rPr>
  </w:style>
  <w:style w:type="paragraph" w:customStyle="1" w:styleId="xl259">
    <w:name w:val="xl259"/>
    <w:basedOn w:val="Normal"/>
    <w:rsid w:val="005A263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b/>
      <w:bCs/>
    </w:rPr>
  </w:style>
  <w:style w:type="paragraph" w:customStyle="1" w:styleId="xl260">
    <w:name w:val="xl260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b/>
      <w:bCs/>
    </w:rPr>
  </w:style>
  <w:style w:type="paragraph" w:customStyle="1" w:styleId="xl261">
    <w:name w:val="xl261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</w:pPr>
    <w:rPr>
      <w:b/>
      <w:bCs/>
    </w:rPr>
  </w:style>
  <w:style w:type="paragraph" w:customStyle="1" w:styleId="xl262">
    <w:name w:val="xl262"/>
    <w:basedOn w:val="Normal"/>
    <w:rsid w:val="005A2639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jc w:val="center"/>
    </w:pPr>
  </w:style>
  <w:style w:type="paragraph" w:customStyle="1" w:styleId="xl263">
    <w:name w:val="xl263"/>
    <w:basedOn w:val="Normal"/>
    <w:rsid w:val="005A263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</w:style>
  <w:style w:type="paragraph" w:customStyle="1" w:styleId="xl264">
    <w:name w:val="xl264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</w:style>
  <w:style w:type="paragraph" w:customStyle="1" w:styleId="xl265">
    <w:name w:val="xl265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</w:style>
  <w:style w:type="paragraph" w:customStyle="1" w:styleId="xl266">
    <w:name w:val="xl266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center"/>
      <w:textAlignment w:val="top"/>
    </w:pPr>
  </w:style>
  <w:style w:type="paragraph" w:customStyle="1" w:styleId="xl267">
    <w:name w:val="xl267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right"/>
    </w:pPr>
    <w:rPr>
      <w:b/>
      <w:bCs/>
    </w:rPr>
  </w:style>
  <w:style w:type="paragraph" w:customStyle="1" w:styleId="xl268">
    <w:name w:val="xl268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right"/>
    </w:pPr>
    <w:rPr>
      <w:b/>
      <w:bCs/>
    </w:rPr>
  </w:style>
  <w:style w:type="paragraph" w:customStyle="1" w:styleId="xl269">
    <w:name w:val="xl269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b/>
      <w:bCs/>
    </w:rPr>
  </w:style>
  <w:style w:type="paragraph" w:customStyle="1" w:styleId="xl270">
    <w:name w:val="xl270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right"/>
    </w:pPr>
    <w:rPr>
      <w:b/>
      <w:bCs/>
    </w:rPr>
  </w:style>
  <w:style w:type="paragraph" w:customStyle="1" w:styleId="xl271">
    <w:name w:val="xl271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b/>
      <w:bCs/>
    </w:rPr>
  </w:style>
  <w:style w:type="paragraph" w:customStyle="1" w:styleId="xl272">
    <w:name w:val="xl272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  <w:jc w:val="both"/>
    </w:pPr>
    <w:rPr>
      <w:b/>
      <w:bCs/>
    </w:rPr>
  </w:style>
  <w:style w:type="paragraph" w:customStyle="1" w:styleId="xl273">
    <w:name w:val="xl273"/>
    <w:basedOn w:val="Normal"/>
    <w:rsid w:val="005A2639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jc w:val="both"/>
    </w:pPr>
    <w:rPr>
      <w:b/>
      <w:bCs/>
    </w:rPr>
  </w:style>
  <w:style w:type="paragraph" w:customStyle="1" w:styleId="xl274">
    <w:name w:val="xl274"/>
    <w:basedOn w:val="Normal"/>
    <w:rsid w:val="005A263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both"/>
    </w:pPr>
    <w:rPr>
      <w:b/>
      <w:bCs/>
    </w:rPr>
  </w:style>
  <w:style w:type="paragraph" w:customStyle="1" w:styleId="xl275">
    <w:name w:val="xl275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both"/>
    </w:pPr>
    <w:rPr>
      <w:b/>
      <w:bCs/>
    </w:rPr>
  </w:style>
  <w:style w:type="paragraph" w:customStyle="1" w:styleId="xl276">
    <w:name w:val="xl276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both"/>
    </w:pPr>
    <w:rPr>
      <w:b/>
      <w:bCs/>
    </w:rPr>
  </w:style>
  <w:style w:type="paragraph" w:customStyle="1" w:styleId="xl277">
    <w:name w:val="xl277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both"/>
    </w:pPr>
    <w:rPr>
      <w:b/>
      <w:bCs/>
    </w:rPr>
  </w:style>
  <w:style w:type="paragraph" w:customStyle="1" w:styleId="xl278">
    <w:name w:val="xl278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</w:style>
  <w:style w:type="paragraph" w:customStyle="1" w:styleId="xl279">
    <w:name w:val="xl279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</w:style>
  <w:style w:type="paragraph" w:customStyle="1" w:styleId="xl280">
    <w:name w:val="xl280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281">
    <w:name w:val="xl281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282">
    <w:name w:val="xl282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</w:pPr>
    <w:rPr>
      <w:b/>
      <w:bCs/>
    </w:rPr>
  </w:style>
  <w:style w:type="paragraph" w:customStyle="1" w:styleId="xl283">
    <w:name w:val="xl283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b/>
      <w:bCs/>
    </w:rPr>
  </w:style>
  <w:style w:type="paragraph" w:customStyle="1" w:styleId="xl284">
    <w:name w:val="xl284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</w:pPr>
    <w:rPr>
      <w:b/>
      <w:bCs/>
    </w:rPr>
  </w:style>
  <w:style w:type="paragraph" w:customStyle="1" w:styleId="xl285">
    <w:name w:val="xl285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right"/>
    </w:pPr>
  </w:style>
  <w:style w:type="paragraph" w:customStyle="1" w:styleId="xl286">
    <w:name w:val="xl286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287">
    <w:name w:val="xl287"/>
    <w:basedOn w:val="Normal"/>
    <w:rsid w:val="005A2639"/>
    <w:pPr>
      <w:spacing w:before="280" w:after="280"/>
      <w:jc w:val="center"/>
    </w:pPr>
    <w:rPr>
      <w:b/>
      <w:bCs/>
      <w:sz w:val="32"/>
      <w:szCs w:val="32"/>
    </w:rPr>
  </w:style>
  <w:style w:type="paragraph" w:customStyle="1" w:styleId="xl288">
    <w:name w:val="xl288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textAlignment w:val="top"/>
    </w:pPr>
    <w:rPr>
      <w:b/>
      <w:bCs/>
      <w:sz w:val="28"/>
      <w:szCs w:val="28"/>
    </w:rPr>
  </w:style>
  <w:style w:type="paragraph" w:customStyle="1" w:styleId="xl289">
    <w:name w:val="xl289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textAlignment w:val="top"/>
    </w:pPr>
    <w:rPr>
      <w:b/>
      <w:bCs/>
      <w:sz w:val="28"/>
      <w:szCs w:val="28"/>
    </w:rPr>
  </w:style>
  <w:style w:type="paragraph" w:customStyle="1" w:styleId="xl290">
    <w:name w:val="xl290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textAlignment w:val="top"/>
    </w:pPr>
    <w:rPr>
      <w:b/>
      <w:bCs/>
      <w:sz w:val="28"/>
      <w:szCs w:val="28"/>
    </w:rPr>
  </w:style>
  <w:style w:type="paragraph" w:customStyle="1" w:styleId="xl291">
    <w:name w:val="xl291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both"/>
    </w:pPr>
    <w:rPr>
      <w:b/>
      <w:bCs/>
    </w:rPr>
  </w:style>
  <w:style w:type="paragraph" w:customStyle="1" w:styleId="xl292">
    <w:name w:val="xl292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both"/>
    </w:pPr>
    <w:rPr>
      <w:b/>
      <w:bCs/>
    </w:rPr>
  </w:style>
  <w:style w:type="paragraph" w:customStyle="1" w:styleId="xl293">
    <w:name w:val="xl293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both"/>
    </w:pPr>
    <w:rPr>
      <w:b/>
      <w:bCs/>
    </w:rPr>
  </w:style>
  <w:style w:type="paragraph" w:customStyle="1" w:styleId="xl294">
    <w:name w:val="xl294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</w:style>
  <w:style w:type="paragraph" w:customStyle="1" w:styleId="xl295">
    <w:name w:val="xl295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</w:style>
  <w:style w:type="paragraph" w:customStyle="1" w:styleId="xl296">
    <w:name w:val="xl296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right"/>
    </w:pPr>
    <w:rPr>
      <w:b/>
      <w:bCs/>
    </w:rPr>
  </w:style>
  <w:style w:type="paragraph" w:customStyle="1" w:styleId="xl297">
    <w:name w:val="xl297"/>
    <w:basedOn w:val="Normal"/>
    <w:rsid w:val="005A2639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</w:pPr>
    <w:rPr>
      <w:b/>
      <w:bCs/>
    </w:rPr>
  </w:style>
  <w:style w:type="paragraph" w:customStyle="1" w:styleId="xl298">
    <w:name w:val="xl298"/>
    <w:basedOn w:val="Normal"/>
    <w:rsid w:val="005A2639"/>
    <w:pPr>
      <w:spacing w:before="280" w:after="280"/>
    </w:pPr>
    <w:rPr>
      <w:b/>
      <w:bCs/>
    </w:rPr>
  </w:style>
  <w:style w:type="paragraph" w:customStyle="1" w:styleId="xl299">
    <w:name w:val="xl299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b/>
      <w:bCs/>
    </w:rPr>
  </w:style>
  <w:style w:type="paragraph" w:customStyle="1" w:styleId="xl300">
    <w:name w:val="xl300"/>
    <w:basedOn w:val="Normal"/>
    <w:rsid w:val="005A2639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  <w:jc w:val="right"/>
    </w:pPr>
  </w:style>
  <w:style w:type="paragraph" w:customStyle="1" w:styleId="xl301">
    <w:name w:val="xl301"/>
    <w:basedOn w:val="Normal"/>
    <w:rsid w:val="005A263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302">
    <w:name w:val="xl302"/>
    <w:basedOn w:val="Normal"/>
    <w:rsid w:val="005A2639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  <w:jc w:val="right"/>
    </w:pPr>
  </w:style>
  <w:style w:type="paragraph" w:customStyle="1" w:styleId="xl303">
    <w:name w:val="xl303"/>
    <w:basedOn w:val="Normal"/>
    <w:rsid w:val="005A263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304">
    <w:name w:val="xl304"/>
    <w:basedOn w:val="Normal"/>
    <w:rsid w:val="005A2639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right"/>
    </w:pPr>
  </w:style>
  <w:style w:type="paragraph" w:customStyle="1" w:styleId="xl305">
    <w:name w:val="xl305"/>
    <w:basedOn w:val="Normal"/>
    <w:rsid w:val="005A263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</w:style>
  <w:style w:type="paragraph" w:customStyle="1" w:styleId="xl306">
    <w:name w:val="xl306"/>
    <w:basedOn w:val="Normal"/>
    <w:rsid w:val="005A2639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textAlignment w:val="top"/>
    </w:pPr>
    <w:rPr>
      <w:rFonts w:ascii="Calibri" w:hAnsi="Calibri" w:cs="Calibri"/>
    </w:rPr>
  </w:style>
  <w:style w:type="paragraph" w:customStyle="1" w:styleId="xl307">
    <w:name w:val="xl307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3C3C3"/>
      <w:spacing w:before="280" w:after="280"/>
      <w:textAlignment w:val="top"/>
    </w:pPr>
    <w:rPr>
      <w:b/>
      <w:bCs/>
      <w:color w:val="000000"/>
      <w:sz w:val="22"/>
      <w:szCs w:val="22"/>
      <w:lang w:eastAsia="ar-SA"/>
    </w:rPr>
  </w:style>
  <w:style w:type="paragraph" w:customStyle="1" w:styleId="xl308">
    <w:name w:val="xl308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C3C3C3"/>
      <w:spacing w:before="280" w:after="280"/>
      <w:textAlignment w:val="top"/>
    </w:pPr>
    <w:rPr>
      <w:b/>
      <w:bCs/>
      <w:color w:val="000000"/>
      <w:sz w:val="22"/>
      <w:szCs w:val="22"/>
      <w:lang w:eastAsia="ar-SA"/>
    </w:rPr>
  </w:style>
  <w:style w:type="paragraph" w:customStyle="1" w:styleId="xl309">
    <w:name w:val="xl309"/>
    <w:basedOn w:val="Normal"/>
    <w:rsid w:val="005A26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right"/>
      <w:textAlignment w:val="top"/>
    </w:pPr>
    <w:rPr>
      <w:b/>
      <w:bCs/>
      <w:sz w:val="22"/>
      <w:szCs w:val="22"/>
      <w:lang w:eastAsia="ar-SA"/>
    </w:rPr>
  </w:style>
  <w:style w:type="paragraph" w:customStyle="1" w:styleId="xl310">
    <w:name w:val="xl310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right"/>
      <w:textAlignment w:val="top"/>
    </w:pPr>
    <w:rPr>
      <w:b/>
      <w:bCs/>
      <w:sz w:val="22"/>
      <w:szCs w:val="22"/>
      <w:lang w:eastAsia="ar-SA"/>
    </w:rPr>
  </w:style>
  <w:style w:type="paragraph" w:customStyle="1" w:styleId="xl311">
    <w:name w:val="xl311"/>
    <w:basedOn w:val="Normal"/>
    <w:rsid w:val="005A26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right"/>
      <w:textAlignment w:val="top"/>
    </w:pPr>
    <w:rPr>
      <w:b/>
      <w:bCs/>
      <w:sz w:val="22"/>
      <w:szCs w:val="22"/>
      <w:lang w:eastAsia="ar-SA"/>
    </w:rPr>
  </w:style>
  <w:style w:type="paragraph" w:customStyle="1" w:styleId="wyq110---naslov-clana">
    <w:name w:val="wyq110---naslov-clana"/>
    <w:basedOn w:val="Normal"/>
    <w:rsid w:val="005A2639"/>
    <w:pPr>
      <w:spacing w:before="280" w:after="280"/>
    </w:pPr>
  </w:style>
  <w:style w:type="paragraph" w:styleId="NoSpacing">
    <w:name w:val="No Spacing"/>
    <w:qFormat/>
    <w:rsid w:val="005A2639"/>
    <w:pPr>
      <w:suppressAutoHyphens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usnica.rs/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kpkomunalacbabusnica@gmail.com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kpkomunalacbabusnica@gmail.com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4992</Words>
  <Characters>28458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б и ј а</vt:lpstr>
    </vt:vector>
  </TitlesOfParts>
  <Company>Grizli777</Company>
  <LinksUpToDate>false</LinksUpToDate>
  <CharactersWithSpaces>33384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б и ј а</dc:title>
  <dc:creator>Vera</dc:creator>
  <cp:lastModifiedBy>Dell</cp:lastModifiedBy>
  <cp:revision>2</cp:revision>
  <cp:lastPrinted>1995-11-21T16:41:00Z</cp:lastPrinted>
  <dcterms:created xsi:type="dcterms:W3CDTF">2021-11-30T13:32:00Z</dcterms:created>
  <dcterms:modified xsi:type="dcterms:W3CDTF">2021-11-30T13:32:00Z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249252254</vt:i4>
  </property>
</Properties>
</file>